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B0" w:rsidRDefault="00153BB0" w:rsidP="00153BB0">
      <w:pPr>
        <w:pStyle w:val="Tekstpodstawowy"/>
        <w:tabs>
          <w:tab w:val="left" w:pos="3390"/>
          <w:tab w:val="left" w:pos="6372"/>
          <w:tab w:val="left" w:pos="7224"/>
        </w:tabs>
        <w:spacing w:line="276" w:lineRule="auto"/>
        <w:ind w:left="426"/>
        <w:jc w:val="both"/>
        <w:rPr>
          <w:b/>
          <w:szCs w:val="24"/>
        </w:rPr>
      </w:pPr>
    </w:p>
    <w:p w:rsidR="006E7293" w:rsidRDefault="006E7293" w:rsidP="006E7293">
      <w:pPr>
        <w:jc w:val="right"/>
        <w:rPr>
          <w:b/>
          <w:iCs/>
          <w:sz w:val="18"/>
        </w:rPr>
      </w:pPr>
      <w:bookmarkStart w:id="0" w:name="_GoBack"/>
      <w:bookmarkEnd w:id="0"/>
      <w:r w:rsidRPr="00287871">
        <w:rPr>
          <w:b/>
          <w:iCs/>
        </w:rPr>
        <w:t xml:space="preserve">ZAŁĄCZNIK NR </w:t>
      </w:r>
      <w:r>
        <w:rPr>
          <w:b/>
          <w:iCs/>
        </w:rPr>
        <w:t>2</w:t>
      </w:r>
      <w:r w:rsidRPr="00287871">
        <w:rPr>
          <w:b/>
          <w:iCs/>
        </w:rPr>
        <w:t>A DO SIWZ</w:t>
      </w:r>
    </w:p>
    <w:p w:rsidR="006E7293" w:rsidRDefault="003921B3" w:rsidP="006E7293">
      <w:pPr>
        <w:rPr>
          <w:b/>
          <w:i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231140</wp:posOffset>
                </wp:positionV>
                <wp:extent cx="6599555" cy="7145020"/>
                <wp:effectExtent l="0" t="1270" r="1270" b="698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7145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9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"/>
                              <w:gridCol w:w="1586"/>
                              <w:gridCol w:w="62"/>
                              <w:gridCol w:w="1206"/>
                              <w:gridCol w:w="787"/>
                              <w:gridCol w:w="630"/>
                              <w:gridCol w:w="1276"/>
                              <w:gridCol w:w="87"/>
                              <w:gridCol w:w="1436"/>
                              <w:gridCol w:w="320"/>
                              <w:gridCol w:w="2126"/>
                              <w:gridCol w:w="994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745BEA" w:rsidTr="00DD5126">
                              <w:trPr>
                                <w:trHeight w:val="80"/>
                              </w:trPr>
                              <w:tc>
                                <w:tcPr>
                                  <w:tcW w:w="407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332"/>
                              </w:trPr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4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FORMULARZ CENOWY - OBWÓD NR 1 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249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6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Określenie rodzaju usługi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Długość trasy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usług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km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 jednostkowa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zł / km netto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 km x cena jednostkowa netto)</w:t>
                                  </w: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Posypywanie miejsc niebezpiecznych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86356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560,00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86356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38,90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972,50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z jednoczesnym posypywaniem 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86356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560,00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Pozimowe  oczyszczenie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86356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6356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6356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20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Określenie rodzaju usługi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863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Maksymalna ilość godzin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863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863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Ogółem ( ilość godz. x cena jednostkowa netto) </w:t>
                                  </w:r>
                                </w:p>
                              </w:tc>
                            </w:tr>
                            <w:tr w:rsidR="00745BEA" w:rsidRPr="00A86356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89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Sprzęt ciężki -  równiarka/ spycharka/ ładowarka typu ciężkiego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42</w:t>
                                  </w:r>
                                  <w:r w:rsidRPr="00A86356">
                                    <w:rPr>
                                      <w:rFonts w:ascii="Arial" w:hAnsi="Arial" w:cs="Arial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A86356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830"/>
                              </w:trPr>
                              <w:tc>
                                <w:tcPr>
                                  <w:tcW w:w="7797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NETTO  ( POZ. 1 + 2 + 3 +4 +5)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912"/>
                              </w:trPr>
                              <w:tc>
                                <w:tcPr>
                                  <w:tcW w:w="7797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VAT …..%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830"/>
                              </w:trPr>
                              <w:tc>
                                <w:tcPr>
                                  <w:tcW w:w="7797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BRUTTO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EA" w:rsidRDefault="00745BEA" w:rsidP="006E72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18.2pt;width:519.65pt;height:562.6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9YiwIAAB0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1189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"/>
                        <w:gridCol w:w="1586"/>
                        <w:gridCol w:w="62"/>
                        <w:gridCol w:w="1206"/>
                        <w:gridCol w:w="787"/>
                        <w:gridCol w:w="630"/>
                        <w:gridCol w:w="1276"/>
                        <w:gridCol w:w="87"/>
                        <w:gridCol w:w="1436"/>
                        <w:gridCol w:w="320"/>
                        <w:gridCol w:w="2126"/>
                        <w:gridCol w:w="994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20"/>
                      </w:tblGrid>
                      <w:tr w:rsidR="00745BEA" w:rsidTr="00DD5126">
                        <w:trPr>
                          <w:trHeight w:val="80"/>
                        </w:trPr>
                        <w:tc>
                          <w:tcPr>
                            <w:tcW w:w="407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332"/>
                        </w:trPr>
                        <w:tc>
                          <w:tcPr>
                            <w:tcW w:w="1993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4" w:type="dxa"/>
                            <w:gridSpan w:val="8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FORMULARZ CENOWY - OBWÓD NR 1 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249"/>
                        </w:trPr>
                        <w:tc>
                          <w:tcPr>
                            <w:tcW w:w="4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62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Określenie rodzaju usługi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Długość trasy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usług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km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Cena jednostkowa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zł / km netto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 km x cena jednostkowa netto)</w:t>
                            </w: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Posypywanie miejsc niebezpiecznych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86356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560,00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86356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38,90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972,50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z jednoczesnym posypywaniem 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86356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560,00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Pozimowe  oczyszczenie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86356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356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356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20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Określenie rodzaju usługi                                                        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63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Maksymalna ilość godzin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63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63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Ogółem ( ilość godz. x cena jednostkowa netto) </w:t>
                            </w:r>
                          </w:p>
                        </w:tc>
                      </w:tr>
                      <w:tr w:rsidR="00745BEA" w:rsidRPr="00A86356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89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Sprzęt ciężki -  równiarka/ spycharka/ ładowarka typu ciężkiego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42</w:t>
                            </w:r>
                            <w:r w:rsidRPr="00A86356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A86356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830"/>
                        </w:trPr>
                        <w:tc>
                          <w:tcPr>
                            <w:tcW w:w="7797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NETTO  ( POZ. 1 + 2 + 3 +4 +5)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912"/>
                        </w:trPr>
                        <w:tc>
                          <w:tcPr>
                            <w:tcW w:w="7797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VAT …..%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830"/>
                        </w:trPr>
                        <w:tc>
                          <w:tcPr>
                            <w:tcW w:w="7797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BRUTTO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45BEA" w:rsidRDefault="00745BEA" w:rsidP="006E72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E7293" w:rsidRDefault="006E7293" w:rsidP="006E7293">
      <w:pPr>
        <w:pStyle w:val="Nagwek2"/>
        <w:tabs>
          <w:tab w:val="clear" w:pos="993"/>
          <w:tab w:val="left" w:pos="2760"/>
        </w:tabs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:rsidR="006E7293" w:rsidRDefault="006E7293" w:rsidP="006E7293">
      <w:pPr>
        <w:rPr>
          <w:sz w:val="24"/>
        </w:rPr>
      </w:pPr>
      <w:r>
        <w:rPr>
          <w:sz w:val="24"/>
        </w:rPr>
        <w:t>________________, dnia __________________</w:t>
      </w:r>
    </w:p>
    <w:p w:rsidR="006E7293" w:rsidRPr="0091759A" w:rsidRDefault="006E7293" w:rsidP="006E7293">
      <w:pPr>
        <w:rPr>
          <w:b/>
        </w:rPr>
      </w:pPr>
      <w:r>
        <w:rPr>
          <w:b/>
        </w:rPr>
        <w:t xml:space="preserve">   </w:t>
      </w:r>
      <w:r w:rsidRPr="0091759A">
        <w:rPr>
          <w:b/>
        </w:rPr>
        <w:t>(miejscowość i data)</w:t>
      </w:r>
    </w:p>
    <w:p w:rsidR="006E7293" w:rsidRDefault="006E7293" w:rsidP="006E7293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____________________________</w:t>
      </w:r>
    </w:p>
    <w:p w:rsidR="006E7293" w:rsidRDefault="006E7293" w:rsidP="006E7293">
      <w:pPr>
        <w:pStyle w:val="Tekstpodstawowy"/>
        <w:ind w:left="4956" w:firstLine="4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(pieczęć i podpis  osób uprawnionych do reprezentacji Wykonawcy lub osoby upoważnionej)</w:t>
      </w:r>
    </w:p>
    <w:p w:rsidR="006E7293" w:rsidRDefault="006E7293" w:rsidP="006E7293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:rsidR="006E7293" w:rsidRDefault="006E7293" w:rsidP="006E7293">
      <w:pPr>
        <w:sectPr w:rsidR="006E7293" w:rsidSect="00DD5126">
          <w:footerReference w:type="default" r:id="rId7"/>
          <w:pgSz w:w="11905" w:h="16837"/>
          <w:pgMar w:top="1418" w:right="1418" w:bottom="1418" w:left="1418" w:header="708" w:footer="0" w:gutter="0"/>
          <w:cols w:space="708"/>
          <w:docGrid w:linePitch="360"/>
        </w:sectPr>
      </w:pPr>
    </w:p>
    <w:p w:rsidR="006E7293" w:rsidRPr="006A0FF7" w:rsidRDefault="006E7293" w:rsidP="006E7293">
      <w:pPr>
        <w:ind w:left="5664"/>
        <w:rPr>
          <w:b/>
          <w:iCs/>
        </w:rPr>
      </w:pPr>
      <w:r w:rsidRPr="006A0FF7">
        <w:rPr>
          <w:b/>
          <w:iCs/>
        </w:rPr>
        <w:lastRenderedPageBreak/>
        <w:t xml:space="preserve">ZAŁĄCZNIK NR </w:t>
      </w:r>
      <w:r>
        <w:rPr>
          <w:b/>
          <w:iCs/>
        </w:rPr>
        <w:t>2</w:t>
      </w:r>
      <w:r w:rsidRPr="006A0FF7">
        <w:rPr>
          <w:b/>
          <w:iCs/>
        </w:rPr>
        <w:t>B DO SIWZ</w:t>
      </w:r>
    </w:p>
    <w:p w:rsidR="006E7293" w:rsidRPr="006A0FF7" w:rsidRDefault="006E7293" w:rsidP="006E7293">
      <w:pPr>
        <w:rPr>
          <w:b/>
          <w:iCs/>
          <w:sz w:val="18"/>
        </w:rPr>
      </w:pPr>
    </w:p>
    <w:p w:rsidR="006E7293" w:rsidRPr="006A0FF7" w:rsidRDefault="003921B3" w:rsidP="006E7293">
      <w:pPr>
        <w:pStyle w:val="Nagwek2"/>
        <w:tabs>
          <w:tab w:val="clear" w:pos="993"/>
          <w:tab w:val="left" w:pos="2760"/>
        </w:tabs>
        <w:jc w:val="left"/>
        <w:rPr>
          <w:rFonts w:ascii="Times New Roman" w:hAnsi="Times New Roman"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-157480</wp:posOffset>
                </wp:positionH>
                <wp:positionV relativeFrom="paragraph">
                  <wp:posOffset>242570</wp:posOffset>
                </wp:positionV>
                <wp:extent cx="6570345" cy="7102475"/>
                <wp:effectExtent l="0" t="1270" r="1905" b="1905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10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3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"/>
                              <w:gridCol w:w="1586"/>
                              <w:gridCol w:w="62"/>
                              <w:gridCol w:w="1347"/>
                              <w:gridCol w:w="1418"/>
                              <w:gridCol w:w="425"/>
                              <w:gridCol w:w="709"/>
                              <w:gridCol w:w="1523"/>
                              <w:gridCol w:w="461"/>
                              <w:gridCol w:w="2127"/>
                              <w:gridCol w:w="1277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745BEA" w:rsidRPr="000A7178" w:rsidTr="00DD5126">
                              <w:trPr>
                                <w:trHeight w:val="235"/>
                              </w:trPr>
                              <w:tc>
                                <w:tcPr>
                                  <w:tcW w:w="407" w:type="dxa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rPr>
                                <w:trHeight w:val="332"/>
                              </w:trPr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5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FORMULARZ CENOWY - OBWÓD NR 2 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rPr>
                                <w:trHeight w:val="249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Pr="000A7178" w:rsidRDefault="00745BEA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16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Określenie rodzaju usługi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Długość trasy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usług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</w:t>
                                  </w:r>
                                </w:p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jednostkowa</w:t>
                                  </w: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zł /</w:t>
                                  </w:r>
                                </w:p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km netto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Ogółem</w:t>
                                  </w: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 km x cena jednostkowa netto)</w:t>
                                  </w: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 xml:space="preserve">Posypywanie miejsc niebezpiecznych 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 w:rsidP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542,50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 xml:space="preserve">Odśnieżanie 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26,90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672,50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Odśnieżanie z jednoczesnym posypywaniem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21,70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542,50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Pozimowe  oczyszczenie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120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Określenie rodzaju usługi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Maksymalna ilość godzin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Ogółem ( ilość godz.  x cena jednostkowa netto) </w:t>
                                  </w: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189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 xml:space="preserve">Sprzęt ciężki -  równiarka/ spycharka/ ładowarka typu ciężkiego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Pr="006A0FF7">
                                    <w:rPr>
                                      <w:rFonts w:ascii="Arial" w:hAnsi="Arial" w:cs="Arial"/>
                                    </w:rPr>
                                    <w:t>2 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NETTO  ( POZ. 1 + 2 + 3 +4 +5)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VAT ……%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Pr="006A0FF7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A0FF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BRUTTO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RPr="000A7178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830"/>
                              </w:trPr>
                              <w:tc>
                                <w:tcPr>
                                  <w:tcW w:w="1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6A0FF7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EA" w:rsidRPr="000A7178" w:rsidRDefault="00745BEA" w:rsidP="006E7293">
                            <w:pPr>
                              <w:rPr>
                                <w:color w:val="0070C0"/>
                              </w:rPr>
                            </w:pPr>
                            <w:r w:rsidRPr="000A7178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.4pt;margin-top:19.1pt;width:517.35pt;height:559.2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N5jwIAACQ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123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"/>
                        <w:gridCol w:w="1586"/>
                        <w:gridCol w:w="62"/>
                        <w:gridCol w:w="1347"/>
                        <w:gridCol w:w="1418"/>
                        <w:gridCol w:w="425"/>
                        <w:gridCol w:w="709"/>
                        <w:gridCol w:w="1523"/>
                        <w:gridCol w:w="461"/>
                        <w:gridCol w:w="2127"/>
                        <w:gridCol w:w="1277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20"/>
                      </w:tblGrid>
                      <w:tr w:rsidR="00745BEA" w:rsidRPr="000A7178" w:rsidTr="00DD5126">
                        <w:trPr>
                          <w:trHeight w:val="235"/>
                        </w:trPr>
                        <w:tc>
                          <w:tcPr>
                            <w:tcW w:w="407" w:type="dxa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rPr>
                          <w:trHeight w:val="332"/>
                        </w:trPr>
                        <w:tc>
                          <w:tcPr>
                            <w:tcW w:w="1993" w:type="dxa"/>
                            <w:gridSpan w:val="2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45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FORMULARZ CENOWY - OBWÓD NR 2 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rPr>
                          <w:trHeight w:val="249"/>
                        </w:trPr>
                        <w:tc>
                          <w:tcPr>
                            <w:tcW w:w="4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8" w:space="0" w:color="000000"/>
                            </w:tcBorders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Pr="000A7178" w:rsidRDefault="00745BEA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162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Określenie rodzaju usługi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Długość trasy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usług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km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Cena</w:t>
                            </w:r>
                          </w:p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jednostkowa</w:t>
                            </w: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zł /</w:t>
                            </w:r>
                          </w:p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km netto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Ogółem</w:t>
                            </w: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 km x cena jednostkowa netto)</w:t>
                            </w: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 xml:space="preserve">Posypywanie miejsc niebezpiecznych 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 w:rsidP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542,50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 xml:space="preserve">Odśnieżanie 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26,90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672,50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Odśnieżanie z jednoczesnym posypywaniem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21,70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542,50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Pozimowe  oczyszczenie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120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Określenie rodzaju usługi                                                        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Maksymalna ilość godzin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Ogółem ( ilość godz.  x cena jednostkowa netto) </w:t>
                            </w: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189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</w:rPr>
                              <w:t xml:space="preserve">Sprzęt ciężki -  równiarka/ spycharka/ ładowarka typu ciężkiego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6A0FF7">
                              <w:rPr>
                                <w:rFonts w:ascii="Arial" w:hAnsi="Arial" w:cs="Arial"/>
                              </w:rPr>
                              <w:t>2 h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830"/>
                        </w:trPr>
                        <w:tc>
                          <w:tcPr>
                            <w:tcW w:w="7938" w:type="dxa"/>
                            <w:gridSpan w:val="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NETTO  ( POZ. 1 + 2 + 3 +4 +5)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830"/>
                        </w:trPr>
                        <w:tc>
                          <w:tcPr>
                            <w:tcW w:w="7938" w:type="dxa"/>
                            <w:gridSpan w:val="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VAT ……%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830"/>
                        </w:trPr>
                        <w:tc>
                          <w:tcPr>
                            <w:tcW w:w="793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Pr="006A0FF7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A0F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BRUTTO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RPr="000A7178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830"/>
                        </w:trPr>
                        <w:tc>
                          <w:tcPr>
                            <w:tcW w:w="1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94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6A0FF7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45BEA" w:rsidRPr="000A7178" w:rsidRDefault="00745BEA" w:rsidP="006E7293">
                      <w:pPr>
                        <w:rPr>
                          <w:color w:val="0070C0"/>
                        </w:rPr>
                      </w:pPr>
                      <w:r w:rsidRPr="000A7178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E7293" w:rsidRPr="006A0FF7">
        <w:rPr>
          <w:rFonts w:ascii="Times New Roman" w:hAnsi="Times New Roman"/>
          <w:iCs/>
        </w:rPr>
        <w:tab/>
      </w:r>
    </w:p>
    <w:p w:rsidR="006E7293" w:rsidRPr="000A7178" w:rsidRDefault="006E7293" w:rsidP="006E7293">
      <w:pPr>
        <w:rPr>
          <w:color w:val="0070C0"/>
        </w:rPr>
      </w:pPr>
    </w:p>
    <w:p w:rsidR="006E7293" w:rsidRPr="006A0FF7" w:rsidRDefault="006E7293" w:rsidP="006E7293">
      <w:pPr>
        <w:rPr>
          <w:sz w:val="24"/>
        </w:rPr>
      </w:pPr>
      <w:r w:rsidRPr="006A0FF7">
        <w:rPr>
          <w:sz w:val="24"/>
        </w:rPr>
        <w:t>________________, dnia __________________</w:t>
      </w:r>
    </w:p>
    <w:p w:rsidR="006E7293" w:rsidRPr="006A0FF7" w:rsidRDefault="006E7293" w:rsidP="006E7293">
      <w:pPr>
        <w:rPr>
          <w:b/>
        </w:rPr>
      </w:pPr>
      <w:r w:rsidRPr="006A0FF7">
        <w:rPr>
          <w:b/>
        </w:rPr>
        <w:t xml:space="preserve">   (miejscowość i data)</w:t>
      </w:r>
    </w:p>
    <w:p w:rsidR="006E7293" w:rsidRPr="006A0FF7" w:rsidRDefault="006E7293" w:rsidP="006E7293">
      <w:pPr>
        <w:pStyle w:val="Tekstpodstawowy"/>
        <w:rPr>
          <w:b/>
        </w:rPr>
      </w:pPr>
      <w:r w:rsidRPr="006A0FF7">
        <w:rPr>
          <w:b/>
        </w:rPr>
        <w:t xml:space="preserve">                                                                                            ____________________________</w:t>
      </w:r>
    </w:p>
    <w:p w:rsidR="006E7293" w:rsidRPr="006A0FF7" w:rsidRDefault="006E7293" w:rsidP="006E7293">
      <w:pPr>
        <w:pStyle w:val="Tekstpodstawowy"/>
        <w:ind w:left="4956" w:firstLine="45"/>
        <w:rPr>
          <w:b/>
          <w:sz w:val="18"/>
          <w:szCs w:val="18"/>
        </w:rPr>
      </w:pPr>
      <w:r w:rsidRPr="006A0FF7">
        <w:rPr>
          <w:b/>
          <w:sz w:val="18"/>
          <w:szCs w:val="18"/>
        </w:rPr>
        <w:t xml:space="preserve">                  (pieczęć i podpis  osób uprawnionych do reprezentacji Wykonawcy lub osoby upoważnionej)</w:t>
      </w:r>
    </w:p>
    <w:p w:rsidR="006E7293" w:rsidRPr="006A0FF7" w:rsidRDefault="006E7293" w:rsidP="006E7293">
      <w:pPr>
        <w:pStyle w:val="Tekstpodstawowy"/>
        <w:ind w:left="4956" w:firstLine="45"/>
        <w:rPr>
          <w:b/>
          <w:sz w:val="18"/>
          <w:szCs w:val="18"/>
        </w:rPr>
      </w:pPr>
    </w:p>
    <w:p w:rsidR="006E7293" w:rsidRPr="000A7178" w:rsidRDefault="006E7293" w:rsidP="006E7293">
      <w:pPr>
        <w:jc w:val="right"/>
        <w:rPr>
          <w:b/>
          <w:iCs/>
          <w:color w:val="0070C0"/>
        </w:rPr>
      </w:pPr>
      <w:r w:rsidRPr="000A7178">
        <w:rPr>
          <w:b/>
          <w:iCs/>
          <w:color w:val="0070C0"/>
        </w:rPr>
        <w:tab/>
      </w:r>
      <w:r w:rsidRPr="000A7178">
        <w:rPr>
          <w:b/>
          <w:iCs/>
          <w:color w:val="0070C0"/>
        </w:rPr>
        <w:tab/>
      </w:r>
      <w:r w:rsidRPr="000A7178">
        <w:rPr>
          <w:b/>
          <w:iCs/>
          <w:color w:val="0070C0"/>
        </w:rPr>
        <w:tab/>
      </w:r>
      <w:r w:rsidRPr="000A7178">
        <w:rPr>
          <w:b/>
          <w:iCs/>
          <w:color w:val="0070C0"/>
        </w:rPr>
        <w:tab/>
      </w:r>
      <w:r w:rsidRPr="000A7178">
        <w:rPr>
          <w:b/>
          <w:iCs/>
          <w:color w:val="0070C0"/>
        </w:rPr>
        <w:tab/>
      </w:r>
      <w:r w:rsidRPr="000A7178">
        <w:rPr>
          <w:b/>
          <w:iCs/>
          <w:color w:val="0070C0"/>
        </w:rPr>
        <w:tab/>
      </w:r>
    </w:p>
    <w:p w:rsidR="006E7293" w:rsidRPr="006A0FF7" w:rsidRDefault="006E7293" w:rsidP="006E7293">
      <w:pPr>
        <w:jc w:val="right"/>
        <w:rPr>
          <w:b/>
          <w:iCs/>
        </w:rPr>
      </w:pPr>
      <w:r w:rsidRPr="006A0FF7">
        <w:rPr>
          <w:b/>
          <w:iCs/>
        </w:rPr>
        <w:lastRenderedPageBreak/>
        <w:t xml:space="preserve">ZAŁĄCZNIK NR </w:t>
      </w:r>
      <w:r>
        <w:rPr>
          <w:b/>
          <w:iCs/>
        </w:rPr>
        <w:t>2</w:t>
      </w:r>
      <w:r w:rsidRPr="006A0FF7">
        <w:rPr>
          <w:b/>
          <w:iCs/>
        </w:rPr>
        <w:t>C DO SIWZ</w:t>
      </w:r>
    </w:p>
    <w:p w:rsidR="006E7293" w:rsidRPr="006A0FF7" w:rsidRDefault="003921B3" w:rsidP="006E7293">
      <w:pPr>
        <w:ind w:left="6372"/>
        <w:rPr>
          <w:b/>
          <w:i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231140</wp:posOffset>
                </wp:positionV>
                <wp:extent cx="6593840" cy="7215505"/>
                <wp:effectExtent l="0" t="1270" r="6985" b="3175"/>
                <wp:wrapSquare wrapText="larges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7215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3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"/>
                              <w:gridCol w:w="1586"/>
                              <w:gridCol w:w="62"/>
                              <w:gridCol w:w="1064"/>
                              <w:gridCol w:w="1417"/>
                              <w:gridCol w:w="1418"/>
                              <w:gridCol w:w="87"/>
                              <w:gridCol w:w="1436"/>
                              <w:gridCol w:w="320"/>
                              <w:gridCol w:w="2268"/>
                              <w:gridCol w:w="1277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745BEA" w:rsidTr="00DD5126">
                              <w:trPr>
                                <w:trHeight w:val="240"/>
                              </w:trPr>
                              <w:tc>
                                <w:tcPr>
                                  <w:tcW w:w="407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338"/>
                              </w:trPr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4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FORMULARZ CENOWY - OBWÓD NR 3 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254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185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Określenie rodzaju usługi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Długość trasy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usług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km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</w:t>
                                  </w: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jednostkowa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zł / km netto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 km x cena jednostkowa netto)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3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Posypywanie miejsc niebezpiecznych 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1008,00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3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62301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62301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487,50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3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z jednoczesnym posypywaniem 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7A1B0C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A1B0C">
                                    <w:rPr>
                                      <w:rFonts w:ascii="Arial" w:hAnsi="Arial" w:cs="Arial"/>
                                    </w:rPr>
                                    <w:t>33,60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7A1B0C" w:rsidRDefault="0062301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7A1B0C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840,00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03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Pozimowe  oczyszczenie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142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Określenie rodzaju usługi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Maksymalna ilość godzin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Ogółem ( ilość godz.  x cena jednostkowa netto) 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1212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Sprzęt ciężki -  równiarka/ spycharka/ ładowarka typu ciężkiego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  <w:r w:rsidR="00745BEA" w:rsidRPr="008E5C52">
                                    <w:rPr>
                                      <w:rFonts w:ascii="Arial" w:hAnsi="Arial" w:cs="Arial"/>
                                    </w:rPr>
                                    <w:t>4 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846"/>
                              </w:trPr>
                              <w:tc>
                                <w:tcPr>
                                  <w:tcW w:w="7797" w:type="dxa"/>
                                  <w:gridSpan w:val="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NETTO  ( POZ. 1 + 2 + 3 +4+5 )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603"/>
                              </w:trPr>
                              <w:tc>
                                <w:tcPr>
                                  <w:tcW w:w="7797" w:type="dxa"/>
                                  <w:gridSpan w:val="9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VAT ……%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257" w:type="dxa"/>
                                <w:trHeight w:val="682"/>
                              </w:trPr>
                              <w:tc>
                                <w:tcPr>
                                  <w:tcW w:w="7797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BRUTTO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45BEA" w:rsidRDefault="00745BEA" w:rsidP="006E72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3.9pt;margin-top:18.2pt;width:519.2pt;height:568.15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123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"/>
                        <w:gridCol w:w="1586"/>
                        <w:gridCol w:w="62"/>
                        <w:gridCol w:w="1064"/>
                        <w:gridCol w:w="1417"/>
                        <w:gridCol w:w="1418"/>
                        <w:gridCol w:w="87"/>
                        <w:gridCol w:w="1436"/>
                        <w:gridCol w:w="320"/>
                        <w:gridCol w:w="2268"/>
                        <w:gridCol w:w="1277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20"/>
                      </w:tblGrid>
                      <w:tr w:rsidR="00745BEA" w:rsidTr="00DD5126">
                        <w:trPr>
                          <w:trHeight w:val="240"/>
                        </w:trPr>
                        <w:tc>
                          <w:tcPr>
                            <w:tcW w:w="407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338"/>
                        </w:trPr>
                        <w:tc>
                          <w:tcPr>
                            <w:tcW w:w="1993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04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FORMULARZ CENOWY - OBWÓD NR 3 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254"/>
                        </w:trPr>
                        <w:tc>
                          <w:tcPr>
                            <w:tcW w:w="4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185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Określenie rodzaju usługi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Długość trasy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usług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km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Cena</w:t>
                            </w: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jednostkowa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zł / km netto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 km x cena jednostkowa netto)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3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Posypywanie miejsc niebezpiecznych 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1008,00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3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19,5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62301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62301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487,50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3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z jednoczesnym posypywaniem 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7A1B0C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1B0C">
                              <w:rPr>
                                <w:rFonts w:ascii="Arial" w:hAnsi="Arial" w:cs="Arial"/>
                              </w:rPr>
                              <w:t>33,60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7A1B0C" w:rsidRDefault="0062301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7A1B0C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840,00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03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Pozimowe  oczyszczenie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142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Określenie rodzaju usługi                                                        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Maksymalna ilość godzin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Ogółem ( ilość godz.  x cena jednostkowa netto) 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1212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Sprzęt ciężki -  równiarka/ spycharka/ ładowarka typu ciężkiego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745BEA" w:rsidRPr="008E5C52">
                              <w:rPr>
                                <w:rFonts w:ascii="Arial" w:hAnsi="Arial" w:cs="Arial"/>
                              </w:rPr>
                              <w:t>4 h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846"/>
                        </w:trPr>
                        <w:tc>
                          <w:tcPr>
                            <w:tcW w:w="7797" w:type="dxa"/>
                            <w:gridSpan w:val="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NETTO  ( POZ. 1 + 2 + 3 +4+5 )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603"/>
                        </w:trPr>
                        <w:tc>
                          <w:tcPr>
                            <w:tcW w:w="7797" w:type="dxa"/>
                            <w:gridSpan w:val="9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VAT ……%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257" w:type="dxa"/>
                          <w:trHeight w:val="682"/>
                        </w:trPr>
                        <w:tc>
                          <w:tcPr>
                            <w:tcW w:w="7797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BRUTTO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745BEA" w:rsidRDefault="00745BEA" w:rsidP="006E72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E7293" w:rsidRPr="006A0FF7" w:rsidRDefault="006E7293" w:rsidP="006E7293">
      <w:pPr>
        <w:rPr>
          <w:sz w:val="24"/>
        </w:rPr>
      </w:pPr>
      <w:r w:rsidRPr="006A0FF7">
        <w:rPr>
          <w:sz w:val="24"/>
        </w:rPr>
        <w:t>________________, dnia __________________</w:t>
      </w:r>
    </w:p>
    <w:p w:rsidR="006E7293" w:rsidRPr="006A0FF7" w:rsidRDefault="006E7293" w:rsidP="006E7293">
      <w:pPr>
        <w:rPr>
          <w:b/>
          <w:sz w:val="22"/>
        </w:rPr>
      </w:pPr>
      <w:r w:rsidRPr="006A0FF7">
        <w:rPr>
          <w:sz w:val="24"/>
        </w:rPr>
        <w:t xml:space="preserve">  </w:t>
      </w:r>
      <w:r w:rsidRPr="006A0FF7">
        <w:rPr>
          <w:b/>
          <w:sz w:val="22"/>
        </w:rPr>
        <w:t>(miejscowość i data)</w:t>
      </w:r>
    </w:p>
    <w:p w:rsidR="006E7293" w:rsidRPr="006A0FF7" w:rsidRDefault="006E7293" w:rsidP="006E7293">
      <w:pPr>
        <w:pStyle w:val="Tekstpodstawowywcity"/>
        <w:rPr>
          <w:b/>
          <w:sz w:val="22"/>
        </w:rPr>
      </w:pPr>
    </w:p>
    <w:p w:rsidR="006E7293" w:rsidRPr="006A0FF7" w:rsidRDefault="006E7293" w:rsidP="006E7293">
      <w:pPr>
        <w:pStyle w:val="Tekstpodstawowy"/>
        <w:rPr>
          <w:b/>
        </w:rPr>
      </w:pPr>
      <w:r w:rsidRPr="006A0FF7">
        <w:rPr>
          <w:b/>
        </w:rPr>
        <w:t xml:space="preserve">                                                                                            ____________________________</w:t>
      </w:r>
    </w:p>
    <w:p w:rsidR="006E7293" w:rsidRPr="006A0FF7" w:rsidRDefault="006E7293" w:rsidP="006E7293">
      <w:pPr>
        <w:pStyle w:val="Tekstpodstawowy"/>
        <w:ind w:left="4956" w:firstLine="708"/>
        <w:rPr>
          <w:b/>
          <w:sz w:val="18"/>
          <w:szCs w:val="18"/>
        </w:rPr>
      </w:pPr>
      <w:r w:rsidRPr="006A0FF7">
        <w:rPr>
          <w:b/>
          <w:sz w:val="18"/>
          <w:szCs w:val="18"/>
        </w:rPr>
        <w:t xml:space="preserve"> (pieczęć i podpis  osób uprawnionych do reprezentacji Wykonawcy lub osoby upoważnionej)</w:t>
      </w:r>
    </w:p>
    <w:p w:rsidR="006E7293" w:rsidRPr="006A0FF7" w:rsidRDefault="00EC31E6" w:rsidP="006E7293">
      <w:pPr>
        <w:rPr>
          <w:b/>
          <w:iCs/>
          <w:sz w:val="22"/>
          <w:szCs w:val="22"/>
        </w:rPr>
      </w:pPr>
      <w:r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229870</wp:posOffset>
                </wp:positionV>
                <wp:extent cx="6660515" cy="7082155"/>
                <wp:effectExtent l="0" t="0" r="0" b="0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708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3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"/>
                              <w:gridCol w:w="1586"/>
                              <w:gridCol w:w="417"/>
                              <w:gridCol w:w="1134"/>
                              <w:gridCol w:w="1418"/>
                              <w:gridCol w:w="1275"/>
                              <w:gridCol w:w="1701"/>
                              <w:gridCol w:w="2268"/>
                              <w:gridCol w:w="1136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745BEA" w:rsidTr="00DD5126">
                              <w:trPr>
                                <w:trHeight w:val="235"/>
                              </w:trPr>
                              <w:tc>
                                <w:tcPr>
                                  <w:tcW w:w="407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332"/>
                              </w:trPr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5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FORMULARZ CENOWY - OBWÓD NR 4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249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162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Określenie rodzaju usługi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Długość trasy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usług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km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</w:t>
                                  </w: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jednostkowa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zł / km netto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 km x cena jednostkowa netto)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Posypywanie miejsc niebezpiecznych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E72DD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72DD">
                                    <w:rPr>
                                      <w:rFonts w:ascii="Arial" w:hAnsi="Arial" w:cs="Arial"/>
                                    </w:rPr>
                                    <w:t>15,10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407,70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E72DD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72DD">
                                    <w:rPr>
                                      <w:rFonts w:ascii="Arial" w:hAnsi="Arial" w:cs="Arial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625,00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Odśnieżanie z jednoczesnym posypywaniem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AE72DD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72DD">
                                    <w:rPr>
                                      <w:rFonts w:ascii="Arial" w:hAnsi="Arial" w:cs="Arial"/>
                                    </w:rPr>
                                    <w:t>15,10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377,50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Pozimowe  oczyszczenie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120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Określenie rodzaju usługi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Maksymalna ilość godzin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Ogółem ( ilość godz.  x cena jednostkowa netto) 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1189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Sprzęt ciężki -  równiarka/ spycharka/ ładowarka typu ciężkiego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8E5C52" w:rsidRDefault="001B4424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  <w:r w:rsidR="00745BEA" w:rsidRPr="008E5C52">
                                    <w:rPr>
                                      <w:rFonts w:ascii="Arial" w:hAnsi="Arial" w:cs="Arial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NETTO  ( POZ. 1 + 2 + 3 +4 +5)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VAT ……%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EC31E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2116" w:type="dxa"/>
                                <w:trHeight w:val="746"/>
                              </w:trPr>
                              <w:tc>
                                <w:tcPr>
                                  <w:tcW w:w="7938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BRUTTO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EA" w:rsidRDefault="00745BEA" w:rsidP="006E72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4pt;margin-top:18.1pt;width:524.45pt;height:557.6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123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"/>
                        <w:gridCol w:w="1586"/>
                        <w:gridCol w:w="417"/>
                        <w:gridCol w:w="1134"/>
                        <w:gridCol w:w="1418"/>
                        <w:gridCol w:w="1275"/>
                        <w:gridCol w:w="1701"/>
                        <w:gridCol w:w="2268"/>
                        <w:gridCol w:w="1136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20"/>
                      </w:tblGrid>
                      <w:tr w:rsidR="00745BEA" w:rsidTr="00DD5126">
                        <w:trPr>
                          <w:trHeight w:val="235"/>
                        </w:trPr>
                        <w:tc>
                          <w:tcPr>
                            <w:tcW w:w="407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332"/>
                        </w:trPr>
                        <w:tc>
                          <w:tcPr>
                            <w:tcW w:w="1993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45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FORMULARZ CENOWY - OBWÓD NR 4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249"/>
                        </w:trPr>
                        <w:tc>
                          <w:tcPr>
                            <w:tcW w:w="4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162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Określenie rodzaju usługi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Długość trasy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usług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km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Cena</w:t>
                            </w: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jednostkowa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zł / km netto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 km x cena jednostkowa netto)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Posypywanie miejsc niebezpiecznych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E72DD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72DD">
                              <w:rPr>
                                <w:rFonts w:ascii="Arial" w:hAnsi="Arial" w:cs="Arial"/>
                              </w:rPr>
                              <w:t>15,10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407,70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E72DD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72DD">
                              <w:rPr>
                                <w:rFonts w:ascii="Arial" w:hAnsi="Arial" w:cs="Arial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625,00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Odśnieżanie z jednoczesnym posypywaniem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AE72DD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72DD">
                              <w:rPr>
                                <w:rFonts w:ascii="Arial" w:hAnsi="Arial" w:cs="Arial"/>
                              </w:rPr>
                              <w:t>15,10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377,50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Pozimowe  oczyszczenie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10,00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120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Określenie rodzaju usługi                                                        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Maksymalna ilość godzin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Ogółem ( ilość godz.  x cena jednostkowa netto) 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1189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Sprzęt ciężki -  równiarka/ spycharka/ ładowarka typu ciężkiego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8E5C52" w:rsidRDefault="001B4424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</w:t>
                            </w:r>
                            <w:r w:rsidR="00745BEA" w:rsidRPr="008E5C52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830"/>
                        </w:trPr>
                        <w:tc>
                          <w:tcPr>
                            <w:tcW w:w="7938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NETTO  ( POZ. 1 + 2 + 3 +4 +5)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830"/>
                        </w:trPr>
                        <w:tc>
                          <w:tcPr>
                            <w:tcW w:w="7938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VAT ……%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EC31E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2116" w:type="dxa"/>
                          <w:trHeight w:val="746"/>
                        </w:trPr>
                        <w:tc>
                          <w:tcPr>
                            <w:tcW w:w="7938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BRUTTO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45BEA" w:rsidRDefault="00745BEA" w:rsidP="006E7293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6E7293" w:rsidRPr="006A0FF7">
        <w:rPr>
          <w:b/>
          <w:iCs/>
        </w:rPr>
        <w:tab/>
      </w:r>
      <w:r w:rsidR="006E7293" w:rsidRPr="006A0FF7">
        <w:rPr>
          <w:b/>
          <w:iCs/>
          <w:sz w:val="22"/>
        </w:rPr>
        <w:t xml:space="preserve">                                                                                         </w:t>
      </w:r>
      <w:r w:rsidR="006E7293" w:rsidRPr="006A0FF7">
        <w:rPr>
          <w:b/>
          <w:iCs/>
          <w:sz w:val="22"/>
          <w:szCs w:val="22"/>
        </w:rPr>
        <w:t xml:space="preserve">ZAŁĄCZNIK NR </w:t>
      </w:r>
      <w:r w:rsidR="006E7293">
        <w:rPr>
          <w:b/>
          <w:iCs/>
          <w:sz w:val="22"/>
          <w:szCs w:val="22"/>
        </w:rPr>
        <w:t>2</w:t>
      </w:r>
      <w:r w:rsidR="006E7293" w:rsidRPr="006A0FF7">
        <w:rPr>
          <w:b/>
          <w:iCs/>
          <w:sz w:val="22"/>
          <w:szCs w:val="22"/>
        </w:rPr>
        <w:t>D DO SIWZ</w:t>
      </w:r>
    </w:p>
    <w:p w:rsidR="00EC31E6" w:rsidRDefault="00EC31E6" w:rsidP="006E7293">
      <w:pPr>
        <w:rPr>
          <w:sz w:val="24"/>
        </w:rPr>
      </w:pPr>
    </w:p>
    <w:p w:rsidR="006E7293" w:rsidRPr="006A0FF7" w:rsidRDefault="006E7293" w:rsidP="006E7293">
      <w:pPr>
        <w:rPr>
          <w:sz w:val="24"/>
        </w:rPr>
      </w:pPr>
      <w:r w:rsidRPr="006A0FF7">
        <w:rPr>
          <w:sz w:val="24"/>
        </w:rPr>
        <w:t>________________, dnia __________________</w:t>
      </w:r>
    </w:p>
    <w:p w:rsidR="006E7293" w:rsidRPr="006A0FF7" w:rsidRDefault="006E7293" w:rsidP="006E7293">
      <w:pPr>
        <w:rPr>
          <w:b/>
          <w:sz w:val="22"/>
          <w:szCs w:val="22"/>
        </w:rPr>
      </w:pPr>
      <w:r w:rsidRPr="006A0FF7">
        <w:rPr>
          <w:sz w:val="24"/>
        </w:rPr>
        <w:t xml:space="preserve">   </w:t>
      </w:r>
      <w:r w:rsidRPr="006A0FF7">
        <w:rPr>
          <w:b/>
          <w:sz w:val="22"/>
          <w:szCs w:val="22"/>
        </w:rPr>
        <w:t>(miejscowość i data)</w:t>
      </w:r>
    </w:p>
    <w:p w:rsidR="006E7293" w:rsidRPr="006A0FF7" w:rsidRDefault="006E7293" w:rsidP="006E7293">
      <w:pPr>
        <w:pStyle w:val="Tekstpodstawowywcity"/>
      </w:pPr>
    </w:p>
    <w:p w:rsidR="006E7293" w:rsidRPr="006A0FF7" w:rsidRDefault="006E7293" w:rsidP="006E7293">
      <w:pPr>
        <w:pStyle w:val="Tekstpodstawowy"/>
        <w:rPr>
          <w:b/>
        </w:rPr>
      </w:pPr>
      <w:r w:rsidRPr="006A0FF7">
        <w:rPr>
          <w:b/>
        </w:rPr>
        <w:t xml:space="preserve">                                                                                            ____________________________</w:t>
      </w:r>
    </w:p>
    <w:p w:rsidR="006E7293" w:rsidRPr="00CA5E1C" w:rsidRDefault="006E7293" w:rsidP="006E7293">
      <w:pPr>
        <w:pStyle w:val="Tekstpodstawowy"/>
        <w:ind w:left="6372"/>
        <w:rPr>
          <w:b/>
          <w:iCs/>
          <w:sz w:val="18"/>
        </w:rPr>
      </w:pPr>
      <w:r w:rsidRPr="006A0FF7">
        <w:rPr>
          <w:b/>
          <w:sz w:val="18"/>
          <w:szCs w:val="18"/>
        </w:rPr>
        <w:t xml:space="preserve">    (pieczęć i podpis  osób uprawnionych do reprezentacji Wykonawcy lub osoby upoważnionej)</w:t>
      </w:r>
      <w:r w:rsidRPr="006A0FF7">
        <w:rPr>
          <w:b/>
          <w:iCs/>
          <w:sz w:val="18"/>
        </w:rPr>
        <w:tab/>
      </w:r>
      <w:r w:rsidRPr="006A0FF7">
        <w:rPr>
          <w:b/>
          <w:iCs/>
        </w:rPr>
        <w:t xml:space="preserve">                                                       </w:t>
      </w:r>
    </w:p>
    <w:p w:rsidR="006E7293" w:rsidRPr="006A0FF7" w:rsidRDefault="006E7293" w:rsidP="006E7293">
      <w:pPr>
        <w:pStyle w:val="Tekstpodstawowy"/>
        <w:ind w:left="5664"/>
        <w:rPr>
          <w:b/>
          <w:iCs/>
          <w:sz w:val="28"/>
        </w:rPr>
      </w:pPr>
      <w:r w:rsidRPr="006A0FF7">
        <w:rPr>
          <w:b/>
          <w:iCs/>
          <w:sz w:val="22"/>
        </w:rPr>
        <w:lastRenderedPageBreak/>
        <w:t xml:space="preserve">ZAŁĄCZNIK NR </w:t>
      </w:r>
      <w:r>
        <w:rPr>
          <w:b/>
          <w:iCs/>
          <w:sz w:val="22"/>
        </w:rPr>
        <w:t>2</w:t>
      </w:r>
      <w:r w:rsidRPr="006A0FF7">
        <w:rPr>
          <w:b/>
          <w:iCs/>
          <w:sz w:val="22"/>
        </w:rPr>
        <w:t>E DO SIWZ</w:t>
      </w:r>
    </w:p>
    <w:p w:rsidR="006E7293" w:rsidRPr="006A0FF7" w:rsidRDefault="003921B3" w:rsidP="006E7293">
      <w:pPr>
        <w:rPr>
          <w:b/>
          <w:i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231140</wp:posOffset>
                </wp:positionV>
                <wp:extent cx="6594475" cy="7159625"/>
                <wp:effectExtent l="0" t="2540" r="6350" b="63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715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03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"/>
                              <w:gridCol w:w="1586"/>
                              <w:gridCol w:w="62"/>
                              <w:gridCol w:w="1347"/>
                              <w:gridCol w:w="284"/>
                              <w:gridCol w:w="1134"/>
                              <w:gridCol w:w="1134"/>
                              <w:gridCol w:w="87"/>
                              <w:gridCol w:w="1436"/>
                              <w:gridCol w:w="461"/>
                              <w:gridCol w:w="2127"/>
                              <w:gridCol w:w="994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745BEA" w:rsidTr="00DD5126">
                              <w:trPr>
                                <w:trHeight w:val="235"/>
                              </w:trPr>
                              <w:tc>
                                <w:tcPr>
                                  <w:tcW w:w="407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5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332"/>
                              </w:trPr>
                              <w:tc>
                                <w:tcPr>
                                  <w:tcW w:w="1993" w:type="dxa"/>
                                  <w:gridSpan w:val="2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5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FORMULARZ CENOWY - OBWÓD NR 5 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rPr>
                                <w:trHeight w:val="249"/>
                              </w:trPr>
                              <w:tc>
                                <w:tcPr>
                                  <w:tcW w:w="4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745BEA" w:rsidRDefault="00745BEA"/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62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Określenie rodzaju usługi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Długość trasy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usług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Ilość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Cena jednostkowa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zł / km netto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 km x cena jednostkowa netto)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Posypywanie miejsc niebezpiecznych 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DA16BA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 w:rsidP="0011374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11374B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537,00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Odśnieżanie 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DA16B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1374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130,00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Odśnieżanie z jednoczesnym posypywaniem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DA16BA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11374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447,50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013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Pozimowe  oczyszczenie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45BEA" w:rsidRPr="008E5C52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20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Określenie rodzaju usługi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45BEA" w:rsidRPr="008E5C52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5C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Maksymalna ilość godzin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Ogółem ( ilość godz.  x cena jednostkowa netto) </w:t>
                                  </w: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1189"/>
                              </w:trPr>
                              <w:tc>
                                <w:tcPr>
                                  <w:tcW w:w="40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Sprzęt ciężki -  równiarka/ spycharka/ ładowarka typu ciężkiego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45BEA" w:rsidRPr="008E5C52" w:rsidRDefault="00DA16BA" w:rsidP="00DA16B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117</w:t>
                                  </w:r>
                                  <w:r w:rsidR="00745BEA" w:rsidRPr="008E5C52">
                                    <w:rPr>
                                      <w:rFonts w:ascii="Arial" w:hAnsi="Arial" w:cs="Arial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NETTO  ( POZ. 1 + 2 + 3 +4 +5)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VAT ……%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5BEA" w:rsidTr="00DD5126">
                              <w:tblPrEx>
                                <w:tblCellMar>
                                  <w:top w:w="15" w:type="dxa"/>
                                  <w:left w:w="15" w:type="dxa"/>
                                  <w:right w:w="15" w:type="dxa"/>
                                </w:tblCellMar>
                              </w:tblPrEx>
                              <w:trPr>
                                <w:gridAfter w:val="18"/>
                                <w:wAfter w:w="1974" w:type="dxa"/>
                                <w:trHeight w:val="830"/>
                              </w:trPr>
                              <w:tc>
                                <w:tcPr>
                                  <w:tcW w:w="7938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</w:tcPr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745BEA" w:rsidRDefault="00745BEA" w:rsidP="00DD512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OGÓŁEM BRUTTO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5BEA" w:rsidRDefault="00745BE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EA" w:rsidRDefault="00745BEA" w:rsidP="006E72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4.65pt;margin-top:18.2pt;width:519.25pt;height:563.7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1203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"/>
                        <w:gridCol w:w="1586"/>
                        <w:gridCol w:w="62"/>
                        <w:gridCol w:w="1347"/>
                        <w:gridCol w:w="284"/>
                        <w:gridCol w:w="1134"/>
                        <w:gridCol w:w="1134"/>
                        <w:gridCol w:w="87"/>
                        <w:gridCol w:w="1436"/>
                        <w:gridCol w:w="461"/>
                        <w:gridCol w:w="2127"/>
                        <w:gridCol w:w="994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20"/>
                      </w:tblGrid>
                      <w:tr w:rsidR="00745BEA" w:rsidTr="00DD5126">
                        <w:trPr>
                          <w:trHeight w:val="235"/>
                        </w:trPr>
                        <w:tc>
                          <w:tcPr>
                            <w:tcW w:w="407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55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332"/>
                        </w:trPr>
                        <w:tc>
                          <w:tcPr>
                            <w:tcW w:w="1993" w:type="dxa"/>
                            <w:gridSpan w:val="2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45" w:type="dxa"/>
                            <w:gridSpan w:val="8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FORMULARZ CENOWY - OBWÓD NR 5 </w:t>
                            </w:r>
                          </w:p>
                        </w:tc>
                        <w:tc>
                          <w:tcPr>
                            <w:tcW w:w="3121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rPr>
                          <w:trHeight w:val="249"/>
                        </w:trPr>
                        <w:tc>
                          <w:tcPr>
                            <w:tcW w:w="4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745BEA" w:rsidRDefault="00745BEA"/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745BEA" w:rsidRDefault="00745BEA"/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62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Określenie rodzaju usługi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Długość trasy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usług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Ilość km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Cena jednostkowa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zł / km netto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Ogółem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 km x cena jednostkowa netto)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Posypywanie miejsc niebezpiecznych 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A16BA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,90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 w:rsidP="0011374B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8E5C5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11374B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537,00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Odśnieżanie 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DA16B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1374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130,00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Odśnieżanie z jednoczesnym posypywaniem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A16BA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,90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11374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447,50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013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Pozimowe  oczyszczenie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45BEA" w:rsidRPr="008E5C52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20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Określenie rodzaju usługi                                                        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BEA" w:rsidRPr="008E5C52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5C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Maksymalna ilość godzin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Ogółem ( ilość godz.  x cena jednostkowa netto) </w:t>
                            </w: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1189"/>
                        </w:trPr>
                        <w:tc>
                          <w:tcPr>
                            <w:tcW w:w="40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Sprzęt ciężki -  równiarka/ spycharka/ ładowarka typu ciężkiego 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BEA" w:rsidRPr="008E5C52" w:rsidRDefault="00DA16BA" w:rsidP="00DA16B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117</w:t>
                            </w:r>
                            <w:r w:rsidR="00745BEA" w:rsidRPr="008E5C52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830"/>
                        </w:trPr>
                        <w:tc>
                          <w:tcPr>
                            <w:tcW w:w="7938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NETTO  ( POZ. 1 + 2 + 3 +4 +5)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830"/>
                        </w:trPr>
                        <w:tc>
                          <w:tcPr>
                            <w:tcW w:w="7938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VAT ……%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5BEA" w:rsidTr="00DD5126">
                        <w:tblPrEx>
                          <w:tblCellMar>
                            <w:top w:w="15" w:type="dxa"/>
                            <w:left w:w="15" w:type="dxa"/>
                            <w:right w:w="15" w:type="dxa"/>
                          </w:tblCellMar>
                        </w:tblPrEx>
                        <w:trPr>
                          <w:gridAfter w:val="18"/>
                          <w:wAfter w:w="1974" w:type="dxa"/>
                          <w:trHeight w:val="830"/>
                        </w:trPr>
                        <w:tc>
                          <w:tcPr>
                            <w:tcW w:w="7938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</w:tcBorders>
                          </w:tcPr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45BEA" w:rsidRDefault="00745BEA" w:rsidP="00DD512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OGÓŁEM BRUTTO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745BEA" w:rsidRDefault="00745BE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45BEA" w:rsidRDefault="00745BEA" w:rsidP="006E72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E7293" w:rsidRPr="006A0FF7">
        <w:rPr>
          <w:iCs/>
        </w:rPr>
        <w:tab/>
      </w:r>
    </w:p>
    <w:p w:rsidR="006E7293" w:rsidRPr="006A0FF7" w:rsidRDefault="006E7293" w:rsidP="006E7293">
      <w:pPr>
        <w:rPr>
          <w:sz w:val="24"/>
        </w:rPr>
      </w:pPr>
      <w:r w:rsidRPr="006A0FF7">
        <w:rPr>
          <w:sz w:val="24"/>
        </w:rPr>
        <w:t>________________, dnia __________________</w:t>
      </w:r>
    </w:p>
    <w:p w:rsidR="006E7293" w:rsidRPr="006A0FF7" w:rsidRDefault="006E7293" w:rsidP="006E7293">
      <w:pPr>
        <w:rPr>
          <w:b/>
          <w:sz w:val="22"/>
        </w:rPr>
      </w:pPr>
      <w:r w:rsidRPr="006A0FF7">
        <w:rPr>
          <w:b/>
          <w:sz w:val="22"/>
        </w:rPr>
        <w:t xml:space="preserve">  (miejscowość i data)</w:t>
      </w:r>
    </w:p>
    <w:p w:rsidR="006E7293" w:rsidRPr="006A0FF7" w:rsidRDefault="006E7293" w:rsidP="006E7293">
      <w:pPr>
        <w:pStyle w:val="Tekstpodstawowywcity"/>
      </w:pPr>
    </w:p>
    <w:p w:rsidR="006E7293" w:rsidRPr="006A0FF7" w:rsidRDefault="006E7293" w:rsidP="006E7293">
      <w:pPr>
        <w:pStyle w:val="Tekstpodstawowy"/>
        <w:rPr>
          <w:b/>
        </w:rPr>
      </w:pPr>
      <w:r w:rsidRPr="006A0FF7">
        <w:rPr>
          <w:b/>
        </w:rPr>
        <w:t xml:space="preserve">                                                                                            ____________________________</w:t>
      </w:r>
    </w:p>
    <w:p w:rsidR="007B2272" w:rsidRDefault="006E7293" w:rsidP="00EC31E6">
      <w:pPr>
        <w:pStyle w:val="Tekstpodstawowy"/>
        <w:ind w:left="4956" w:firstLine="45"/>
      </w:pPr>
      <w:r w:rsidRPr="006A0FF7">
        <w:rPr>
          <w:b/>
          <w:sz w:val="18"/>
          <w:szCs w:val="18"/>
        </w:rPr>
        <w:t xml:space="preserve">                  (pieczęć i podpis  osób uprawnionych do reprezentacji Wykonawcy lub osoby upoważni</w:t>
      </w:r>
      <w:r w:rsidR="00EC31E6">
        <w:rPr>
          <w:b/>
          <w:sz w:val="18"/>
          <w:szCs w:val="18"/>
        </w:rPr>
        <w:t>one)</w:t>
      </w:r>
    </w:p>
    <w:sectPr w:rsidR="007B2272" w:rsidSect="00EC31E6"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EA" w:rsidRDefault="000121EA" w:rsidP="007B2272">
      <w:r>
        <w:separator/>
      </w:r>
    </w:p>
  </w:endnote>
  <w:endnote w:type="continuationSeparator" w:id="0">
    <w:p w:rsidR="000121EA" w:rsidRDefault="000121EA" w:rsidP="007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A" w:rsidRDefault="00745B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1A8B">
      <w:rPr>
        <w:noProof/>
      </w:rPr>
      <w:t>1</w:t>
    </w:r>
    <w:r>
      <w:fldChar w:fldCharType="end"/>
    </w:r>
  </w:p>
  <w:p w:rsidR="00745BEA" w:rsidRDefault="00745B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A" w:rsidRDefault="00745B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A" w:rsidRDefault="00745B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1A8B">
      <w:rPr>
        <w:noProof/>
      </w:rPr>
      <w:t>5</w:t>
    </w:r>
    <w:r>
      <w:fldChar w:fldCharType="end"/>
    </w:r>
  </w:p>
  <w:p w:rsidR="00745BEA" w:rsidRDefault="00745B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EA" w:rsidRDefault="00745B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EA" w:rsidRDefault="000121EA" w:rsidP="007B2272">
      <w:r>
        <w:separator/>
      </w:r>
    </w:p>
  </w:footnote>
  <w:footnote w:type="continuationSeparator" w:id="0">
    <w:p w:rsidR="000121EA" w:rsidRDefault="000121EA" w:rsidP="007B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69F2EF42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7FA8B68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3A1492E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F"/>
    <w:multiLevelType w:val="multilevel"/>
    <w:tmpl w:val="68A0446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99BA036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2"/>
    <w:multiLevelType w:val="singleLevel"/>
    <w:tmpl w:val="00000012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7"/>
    <w:multiLevelType w:val="multilevel"/>
    <w:tmpl w:val="00000017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141CD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14" w15:restartNumberingAfterBreak="0">
    <w:nsid w:val="0000001B"/>
    <w:multiLevelType w:val="multilevel"/>
    <w:tmpl w:val="0000001B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15" w15:restartNumberingAfterBreak="0">
    <w:nsid w:val="0000001C"/>
    <w:multiLevelType w:val="multilevel"/>
    <w:tmpl w:val="00365F8C"/>
    <w:name w:val="WW8Num3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1D"/>
    <w:multiLevelType w:val="multilevel"/>
    <w:tmpl w:val="BB9866A4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Times New Roman" w:eastAsia="Trebuchet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00000020"/>
    <w:multiLevelType w:val="multilevel"/>
    <w:tmpl w:val="D23250D8"/>
    <w:name w:val="WW8Num4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8" w15:restartNumberingAfterBreak="0">
    <w:nsid w:val="00000022"/>
    <w:multiLevelType w:val="multilevel"/>
    <w:tmpl w:val="328EFCE8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000002A"/>
    <w:multiLevelType w:val="multilevel"/>
    <w:tmpl w:val="B364B954"/>
    <w:name w:val="WW8Num4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0000002B"/>
    <w:multiLevelType w:val="multilevel"/>
    <w:tmpl w:val="56B26260"/>
    <w:name w:val="WW8Num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0000002C"/>
    <w:multiLevelType w:val="multilevel"/>
    <w:tmpl w:val="10C47840"/>
    <w:name w:val="WW8Num4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0000002F"/>
    <w:multiLevelType w:val="multi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00000030"/>
    <w:multiLevelType w:val="multilevel"/>
    <w:tmpl w:val="00000030"/>
    <w:name w:val="WW8Num5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33"/>
    <w:multiLevelType w:val="multilevel"/>
    <w:tmpl w:val="00000033"/>
    <w:name w:val="WW8Num5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420"/>
      </w:pPr>
    </w:lvl>
    <w:lvl w:ilvl="3">
      <w:start w:val="1"/>
      <w:numFmt w:val="lowerLetter"/>
      <w:lvlText w:val="%4)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420"/>
      </w:pPr>
    </w:lvl>
    <w:lvl w:ilvl="6">
      <w:start w:val="1"/>
      <w:numFmt w:val="lowerLetter"/>
      <w:lvlText w:val="%7)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Letter"/>
      <w:lvlText w:val="%9)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0000003A"/>
    <w:multiLevelType w:val="multi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0000003C"/>
    <w:multiLevelType w:val="multilevel"/>
    <w:tmpl w:val="6A36F01E"/>
    <w:name w:val="WW8Num6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30" w15:restartNumberingAfterBreak="0">
    <w:nsid w:val="0000003E"/>
    <w:multiLevelType w:val="multilevel"/>
    <w:tmpl w:val="0000003E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Segoe UI" w:hAnsi="Segoe UI"/>
      </w:rPr>
    </w:lvl>
    <w:lvl w:ilvl="1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Segoe UI" w:hAnsi="Segoe UI"/>
      </w:rPr>
    </w:lvl>
    <w:lvl w:ilvl="2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Segoe UI" w:hAnsi="Segoe UI"/>
      </w:rPr>
    </w:lvl>
    <w:lvl w:ilvl="3">
      <w:start w:val="1"/>
      <w:numFmt w:val="bullet"/>
      <w:lvlText w:val="-"/>
      <w:lvlJc w:val="left"/>
      <w:pPr>
        <w:tabs>
          <w:tab w:val="num" w:pos="1680"/>
        </w:tabs>
        <w:ind w:left="1680" w:hanging="420"/>
      </w:pPr>
      <w:rPr>
        <w:rFonts w:ascii="Segoe UI" w:hAnsi="Segoe UI"/>
      </w:rPr>
    </w:lvl>
    <w:lvl w:ilvl="4">
      <w:start w:val="1"/>
      <w:numFmt w:val="bullet"/>
      <w:lvlText w:val="-"/>
      <w:lvlJc w:val="left"/>
      <w:pPr>
        <w:tabs>
          <w:tab w:val="num" w:pos="2100"/>
        </w:tabs>
        <w:ind w:left="2100" w:hanging="420"/>
      </w:pPr>
      <w:rPr>
        <w:rFonts w:ascii="Segoe UI" w:hAnsi="Segoe UI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420"/>
      </w:pPr>
      <w:rPr>
        <w:rFonts w:ascii="Segoe UI" w:hAnsi="Segoe UI"/>
      </w:rPr>
    </w:lvl>
    <w:lvl w:ilvl="6">
      <w:start w:val="1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Segoe UI" w:hAnsi="Segoe UI"/>
      </w:rPr>
    </w:lvl>
    <w:lvl w:ilvl="7">
      <w:start w:val="1"/>
      <w:numFmt w:val="bullet"/>
      <w:lvlText w:val="-"/>
      <w:lvlJc w:val="left"/>
      <w:pPr>
        <w:tabs>
          <w:tab w:val="num" w:pos="3360"/>
        </w:tabs>
        <w:ind w:left="3360" w:hanging="420"/>
      </w:pPr>
      <w:rPr>
        <w:rFonts w:ascii="Segoe UI" w:hAnsi="Segoe UI"/>
      </w:rPr>
    </w:lvl>
    <w:lvl w:ilvl="8">
      <w:start w:val="1"/>
      <w:numFmt w:val="bullet"/>
      <w:lvlText w:val="-"/>
      <w:lvlJc w:val="left"/>
      <w:pPr>
        <w:tabs>
          <w:tab w:val="num" w:pos="3780"/>
        </w:tabs>
        <w:ind w:left="3780" w:hanging="420"/>
      </w:pPr>
      <w:rPr>
        <w:rFonts w:ascii="Segoe UI" w:hAnsi="Segoe UI"/>
      </w:rPr>
    </w:lvl>
  </w:abstractNum>
  <w:abstractNum w:abstractNumId="31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</w:lvl>
  </w:abstractNum>
  <w:abstractNum w:abstractNumId="32" w15:restartNumberingAfterBreak="0">
    <w:nsid w:val="037C6027"/>
    <w:multiLevelType w:val="multilevel"/>
    <w:tmpl w:val="2878CE4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33" w15:restartNumberingAfterBreak="0">
    <w:nsid w:val="03934E89"/>
    <w:multiLevelType w:val="hybridMultilevel"/>
    <w:tmpl w:val="347ABB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5E978D2"/>
    <w:multiLevelType w:val="multilevel"/>
    <w:tmpl w:val="7B1A1356"/>
    <w:lvl w:ilvl="0">
      <w:start w:val="1"/>
      <w:numFmt w:val="upperRoman"/>
      <w:pStyle w:val="numeracja1"/>
      <w:lvlText w:val="%1."/>
      <w:lvlJc w:val="left"/>
      <w:pPr>
        <w:tabs>
          <w:tab w:val="num" w:pos="1475"/>
        </w:tabs>
        <w:ind w:left="1475" w:hanging="340"/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Numeracja2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pStyle w:val="Numeracja3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umeracja4"/>
      <w:suff w:val="space"/>
      <w:lvlText w:val="%4)"/>
      <w:lvlJc w:val="left"/>
      <w:pPr>
        <w:ind w:left="510" w:hanging="28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Restart w:val="4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-"/>
      <w:lvlJc w:val="left"/>
      <w:pPr>
        <w:tabs>
          <w:tab w:val="num" w:pos="567"/>
        </w:tabs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4"/>
      </w:rPr>
    </w:lvl>
  </w:abstractNum>
  <w:abstractNum w:abstractNumId="35" w15:restartNumberingAfterBreak="0">
    <w:nsid w:val="067F5F65"/>
    <w:multiLevelType w:val="hybridMultilevel"/>
    <w:tmpl w:val="E7F8D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7F443FC"/>
    <w:multiLevelType w:val="hybridMultilevel"/>
    <w:tmpl w:val="B52CD3D2"/>
    <w:lvl w:ilvl="0" w:tplc="C750E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B95088"/>
    <w:multiLevelType w:val="hybridMultilevel"/>
    <w:tmpl w:val="6E5AF770"/>
    <w:lvl w:ilvl="0" w:tplc="57EC6D4A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EC6919"/>
    <w:multiLevelType w:val="hybridMultilevel"/>
    <w:tmpl w:val="85C43422"/>
    <w:lvl w:ilvl="0" w:tplc="8B6C1D92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F10595"/>
    <w:multiLevelType w:val="hybridMultilevel"/>
    <w:tmpl w:val="A3BA84F6"/>
    <w:lvl w:ilvl="0" w:tplc="5768A00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576F36"/>
    <w:multiLevelType w:val="hybridMultilevel"/>
    <w:tmpl w:val="8A34942E"/>
    <w:lvl w:ilvl="0" w:tplc="FA2A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BD1735D"/>
    <w:multiLevelType w:val="hybridMultilevel"/>
    <w:tmpl w:val="459CC2C4"/>
    <w:lvl w:ilvl="0" w:tplc="94CAA2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330821"/>
    <w:multiLevelType w:val="multilevel"/>
    <w:tmpl w:val="523C4B6E"/>
    <w:name w:val="WW8Num55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43" w15:restartNumberingAfterBreak="0">
    <w:nsid w:val="0F81747F"/>
    <w:multiLevelType w:val="multilevel"/>
    <w:tmpl w:val="10586AD0"/>
    <w:name w:val="WW8Num4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44" w15:restartNumberingAfterBreak="0">
    <w:nsid w:val="0FD7528C"/>
    <w:multiLevelType w:val="hybridMultilevel"/>
    <w:tmpl w:val="2E0ABA76"/>
    <w:lvl w:ilvl="0" w:tplc="AC76C9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1922EA"/>
    <w:multiLevelType w:val="hybridMultilevel"/>
    <w:tmpl w:val="D3088B0C"/>
    <w:lvl w:ilvl="0" w:tplc="F5485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767D3A"/>
    <w:multiLevelType w:val="multilevel"/>
    <w:tmpl w:val="3DD8DE5C"/>
    <w:lvl w:ilvl="0">
      <w:start w:val="5"/>
      <w:numFmt w:val="decimal"/>
      <w:lvlText w:val="%1."/>
      <w:lvlJc w:val="left"/>
      <w:pPr>
        <w:ind w:left="426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118F556E"/>
    <w:multiLevelType w:val="multilevel"/>
    <w:tmpl w:val="220C83D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48" w15:restartNumberingAfterBreak="0">
    <w:nsid w:val="12B37FC1"/>
    <w:multiLevelType w:val="multilevel"/>
    <w:tmpl w:val="65E452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16DD5BA4"/>
    <w:multiLevelType w:val="hybridMultilevel"/>
    <w:tmpl w:val="C96CCDE2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875041"/>
    <w:multiLevelType w:val="hybridMultilevel"/>
    <w:tmpl w:val="1BACF5D6"/>
    <w:lvl w:ilvl="0" w:tplc="3C0C1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55908"/>
    <w:multiLevelType w:val="multilevel"/>
    <w:tmpl w:val="6A5CB4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52" w15:restartNumberingAfterBreak="0">
    <w:nsid w:val="1B066583"/>
    <w:multiLevelType w:val="multilevel"/>
    <w:tmpl w:val="64B2764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D770740"/>
    <w:multiLevelType w:val="multilevel"/>
    <w:tmpl w:val="B456DD30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D9336E0"/>
    <w:multiLevelType w:val="hybridMultilevel"/>
    <w:tmpl w:val="CD9E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500F0C"/>
    <w:multiLevelType w:val="hybridMultilevel"/>
    <w:tmpl w:val="67B2B752"/>
    <w:lvl w:ilvl="0" w:tplc="4B9ADE5E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DF3AA4"/>
    <w:multiLevelType w:val="multilevel"/>
    <w:tmpl w:val="8924B3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57" w15:restartNumberingAfterBreak="0">
    <w:nsid w:val="24C26994"/>
    <w:multiLevelType w:val="multilevel"/>
    <w:tmpl w:val="3EDE4602"/>
    <w:name w:val="WW8Num4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58" w15:restartNumberingAfterBreak="0">
    <w:nsid w:val="256555DB"/>
    <w:multiLevelType w:val="multilevel"/>
    <w:tmpl w:val="3D8EBB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59" w15:restartNumberingAfterBreak="0">
    <w:nsid w:val="26401844"/>
    <w:multiLevelType w:val="multilevel"/>
    <w:tmpl w:val="9C04B24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60" w15:restartNumberingAfterBreak="0">
    <w:nsid w:val="275E0B13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61" w15:restartNumberingAfterBreak="0">
    <w:nsid w:val="28587B9C"/>
    <w:multiLevelType w:val="multilevel"/>
    <w:tmpl w:val="94C614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28CA7D38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63" w15:restartNumberingAfterBreak="0">
    <w:nsid w:val="2B5469A0"/>
    <w:multiLevelType w:val="hybridMultilevel"/>
    <w:tmpl w:val="B67E6F40"/>
    <w:lvl w:ilvl="0" w:tplc="5100F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46E9C"/>
    <w:multiLevelType w:val="hybridMultilevel"/>
    <w:tmpl w:val="4E58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A57F6F"/>
    <w:multiLevelType w:val="multilevel"/>
    <w:tmpl w:val="05784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2CEB79FC"/>
    <w:multiLevelType w:val="multilevel"/>
    <w:tmpl w:val="D36A404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67" w15:restartNumberingAfterBreak="0">
    <w:nsid w:val="2F7B49D5"/>
    <w:multiLevelType w:val="multilevel"/>
    <w:tmpl w:val="E09A01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8" w15:restartNumberingAfterBreak="0">
    <w:nsid w:val="31E270E8"/>
    <w:multiLevelType w:val="hybridMultilevel"/>
    <w:tmpl w:val="977E52D8"/>
    <w:lvl w:ilvl="0" w:tplc="FE9C46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3AE5308"/>
    <w:multiLevelType w:val="hybridMultilevel"/>
    <w:tmpl w:val="4BB2599A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9B31C5"/>
    <w:multiLevelType w:val="hybridMultilevel"/>
    <w:tmpl w:val="3CF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CE6061D"/>
    <w:multiLevelType w:val="hybridMultilevel"/>
    <w:tmpl w:val="6E3677BA"/>
    <w:lvl w:ilvl="0" w:tplc="33B041F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22045B"/>
    <w:multiLevelType w:val="hybridMultilevel"/>
    <w:tmpl w:val="943645BE"/>
    <w:lvl w:ilvl="0" w:tplc="397842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ED4488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76" w15:restartNumberingAfterBreak="0">
    <w:nsid w:val="3F5B4CD7"/>
    <w:multiLevelType w:val="multilevel"/>
    <w:tmpl w:val="B1D8308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7" w15:restartNumberingAfterBreak="0">
    <w:nsid w:val="3FA54D6F"/>
    <w:multiLevelType w:val="multilevel"/>
    <w:tmpl w:val="330E1D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0D73BDD"/>
    <w:multiLevelType w:val="multilevel"/>
    <w:tmpl w:val="F0E8A7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79" w15:restartNumberingAfterBreak="0">
    <w:nsid w:val="424054E4"/>
    <w:multiLevelType w:val="hybridMultilevel"/>
    <w:tmpl w:val="98A214DC"/>
    <w:lvl w:ilvl="0" w:tplc="B99C501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871786"/>
    <w:multiLevelType w:val="hybridMultilevel"/>
    <w:tmpl w:val="E094129C"/>
    <w:lvl w:ilvl="0" w:tplc="DE38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236496"/>
    <w:multiLevelType w:val="hybridMultilevel"/>
    <w:tmpl w:val="43EAFDCA"/>
    <w:lvl w:ilvl="0" w:tplc="64661B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247EDC"/>
    <w:multiLevelType w:val="hybridMultilevel"/>
    <w:tmpl w:val="B208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86B6441"/>
    <w:multiLevelType w:val="multilevel"/>
    <w:tmpl w:val="0F42C75C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90767E1"/>
    <w:multiLevelType w:val="multilevel"/>
    <w:tmpl w:val="D102DA4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85" w15:restartNumberingAfterBreak="0">
    <w:nsid w:val="497A1BC4"/>
    <w:multiLevelType w:val="multilevel"/>
    <w:tmpl w:val="6816A0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86" w15:restartNumberingAfterBreak="0">
    <w:nsid w:val="4D3C3F37"/>
    <w:multiLevelType w:val="hybridMultilevel"/>
    <w:tmpl w:val="B2ACF9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96370A"/>
    <w:multiLevelType w:val="hybridMultilevel"/>
    <w:tmpl w:val="1780E580"/>
    <w:lvl w:ilvl="0" w:tplc="F4921E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B30184"/>
    <w:multiLevelType w:val="multilevel"/>
    <w:tmpl w:val="59824A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F680E54"/>
    <w:multiLevelType w:val="hybridMultilevel"/>
    <w:tmpl w:val="F5148D34"/>
    <w:lvl w:ilvl="0" w:tplc="AA38B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050777"/>
    <w:multiLevelType w:val="hybridMultilevel"/>
    <w:tmpl w:val="358EDE70"/>
    <w:lvl w:ilvl="0" w:tplc="9F66A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8622C"/>
    <w:multiLevelType w:val="hybridMultilevel"/>
    <w:tmpl w:val="F23C7954"/>
    <w:lvl w:ilvl="0" w:tplc="095C62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BE565A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93" w15:restartNumberingAfterBreak="0">
    <w:nsid w:val="60CD5402"/>
    <w:multiLevelType w:val="hybridMultilevel"/>
    <w:tmpl w:val="6C0200D8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D8A69E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5534FB"/>
    <w:multiLevelType w:val="multilevel"/>
    <w:tmpl w:val="1B9C8BA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618E448A"/>
    <w:multiLevelType w:val="hybridMultilevel"/>
    <w:tmpl w:val="F108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C75EF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sz w:val="24"/>
        <w:szCs w:val="24"/>
      </w:rPr>
    </w:lvl>
  </w:abstractNum>
  <w:abstractNum w:abstractNumId="97" w15:restartNumberingAfterBreak="0">
    <w:nsid w:val="630E56EB"/>
    <w:multiLevelType w:val="hybridMultilevel"/>
    <w:tmpl w:val="3BC8BDEA"/>
    <w:lvl w:ilvl="0" w:tplc="2B9A2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72345"/>
    <w:multiLevelType w:val="hybridMultilevel"/>
    <w:tmpl w:val="9C4212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800CA6"/>
    <w:multiLevelType w:val="multilevel"/>
    <w:tmpl w:val="32EE3474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674C123E"/>
    <w:multiLevelType w:val="hybridMultilevel"/>
    <w:tmpl w:val="1B40E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966B64"/>
    <w:multiLevelType w:val="multilevel"/>
    <w:tmpl w:val="9AD21B18"/>
    <w:lvl w:ilvl="0">
      <w:start w:val="11"/>
      <w:numFmt w:val="decimal"/>
      <w:lvlText w:val="%1."/>
      <w:lvlJc w:val="left"/>
      <w:pPr>
        <w:ind w:left="426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700E2545"/>
    <w:multiLevelType w:val="hybridMultilevel"/>
    <w:tmpl w:val="84D43B6A"/>
    <w:lvl w:ilvl="0" w:tplc="DE3A1AA4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D668DD3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4A064F"/>
    <w:multiLevelType w:val="multilevel"/>
    <w:tmpl w:val="6396E0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12C73F6"/>
    <w:multiLevelType w:val="multilevel"/>
    <w:tmpl w:val="16541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34B65C2"/>
    <w:multiLevelType w:val="hybridMultilevel"/>
    <w:tmpl w:val="D6307A36"/>
    <w:lvl w:ilvl="0" w:tplc="46FECB46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6" w15:restartNumberingAfterBreak="0">
    <w:nsid w:val="737C249E"/>
    <w:multiLevelType w:val="hybridMultilevel"/>
    <w:tmpl w:val="8B444216"/>
    <w:lvl w:ilvl="0" w:tplc="B350A6A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E546D7"/>
    <w:multiLevelType w:val="multilevel"/>
    <w:tmpl w:val="4FF61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8F10543"/>
    <w:multiLevelType w:val="multilevel"/>
    <w:tmpl w:val="5BFC58F2"/>
    <w:name w:val="WW8Num13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B8D226F"/>
    <w:multiLevelType w:val="multilevel"/>
    <w:tmpl w:val="D63689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BD61C10"/>
    <w:multiLevelType w:val="multilevel"/>
    <w:tmpl w:val="EB90904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4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720"/>
        </w:tabs>
        <w:ind w:left="3720" w:hanging="4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140"/>
        </w:tabs>
        <w:ind w:left="4140" w:hanging="420"/>
      </w:pPr>
      <w:rPr>
        <w:rFonts w:hint="default"/>
      </w:rPr>
    </w:lvl>
  </w:abstractNum>
  <w:abstractNum w:abstractNumId="111" w15:restartNumberingAfterBreak="0">
    <w:nsid w:val="7CB739EA"/>
    <w:multiLevelType w:val="hybridMultilevel"/>
    <w:tmpl w:val="C59EDF4E"/>
    <w:lvl w:ilvl="0" w:tplc="677EA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C23C9A"/>
    <w:multiLevelType w:val="multilevel"/>
    <w:tmpl w:val="6ACA3C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hint="default"/>
        <w:sz w:val="24"/>
        <w:szCs w:val="24"/>
      </w:rPr>
    </w:lvl>
  </w:abstractNum>
  <w:abstractNum w:abstractNumId="113" w15:restartNumberingAfterBreak="0">
    <w:nsid w:val="7DF0382F"/>
    <w:multiLevelType w:val="hybridMultilevel"/>
    <w:tmpl w:val="17F80E6C"/>
    <w:lvl w:ilvl="0" w:tplc="567E9AA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236513"/>
    <w:multiLevelType w:val="hybridMultilevel"/>
    <w:tmpl w:val="959870D4"/>
    <w:lvl w:ilvl="0" w:tplc="4AE46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7EFB2759"/>
    <w:multiLevelType w:val="multilevel"/>
    <w:tmpl w:val="DDCA233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69"/>
  </w:num>
  <w:num w:numId="6">
    <w:abstractNumId w:val="15"/>
  </w:num>
  <w:num w:numId="7">
    <w:abstractNumId w:val="79"/>
  </w:num>
  <w:num w:numId="8">
    <w:abstractNumId w:val="71"/>
  </w:num>
  <w:num w:numId="9">
    <w:abstractNumId w:val="16"/>
  </w:num>
  <w:num w:numId="10">
    <w:abstractNumId w:val="80"/>
  </w:num>
  <w:num w:numId="11">
    <w:abstractNumId w:val="40"/>
  </w:num>
  <w:num w:numId="12">
    <w:abstractNumId w:val="90"/>
  </w:num>
  <w:num w:numId="13">
    <w:abstractNumId w:val="102"/>
  </w:num>
  <w:num w:numId="14">
    <w:abstractNumId w:val="36"/>
  </w:num>
  <w:num w:numId="15">
    <w:abstractNumId w:val="101"/>
  </w:num>
  <w:num w:numId="16">
    <w:abstractNumId w:val="93"/>
  </w:num>
  <w:num w:numId="17">
    <w:abstractNumId w:val="113"/>
  </w:num>
  <w:num w:numId="18">
    <w:abstractNumId w:val="91"/>
  </w:num>
  <w:num w:numId="19">
    <w:abstractNumId w:val="111"/>
  </w:num>
  <w:num w:numId="20">
    <w:abstractNumId w:val="45"/>
  </w:num>
  <w:num w:numId="21">
    <w:abstractNumId w:val="41"/>
  </w:num>
  <w:num w:numId="22">
    <w:abstractNumId w:val="97"/>
  </w:num>
  <w:num w:numId="23">
    <w:abstractNumId w:val="70"/>
  </w:num>
  <w:num w:numId="24">
    <w:abstractNumId w:val="18"/>
  </w:num>
  <w:num w:numId="25">
    <w:abstractNumId w:val="95"/>
  </w:num>
  <w:num w:numId="26">
    <w:abstractNumId w:val="54"/>
  </w:num>
  <w:num w:numId="27">
    <w:abstractNumId w:val="106"/>
  </w:num>
  <w:num w:numId="28">
    <w:abstractNumId w:val="64"/>
  </w:num>
  <w:num w:numId="29">
    <w:abstractNumId w:val="114"/>
  </w:num>
  <w:num w:numId="30">
    <w:abstractNumId w:val="82"/>
  </w:num>
  <w:num w:numId="31">
    <w:abstractNumId w:val="19"/>
  </w:num>
  <w:num w:numId="32">
    <w:abstractNumId w:val="20"/>
  </w:num>
  <w:num w:numId="33">
    <w:abstractNumId w:val="21"/>
  </w:num>
  <w:num w:numId="34">
    <w:abstractNumId w:val="76"/>
  </w:num>
  <w:num w:numId="35">
    <w:abstractNumId w:val="35"/>
  </w:num>
  <w:num w:numId="36">
    <w:abstractNumId w:val="86"/>
  </w:num>
  <w:num w:numId="37">
    <w:abstractNumId w:val="57"/>
  </w:num>
  <w:num w:numId="38">
    <w:abstractNumId w:val="67"/>
  </w:num>
  <w:num w:numId="39">
    <w:abstractNumId w:val="63"/>
  </w:num>
  <w:num w:numId="40">
    <w:abstractNumId w:val="34"/>
  </w:num>
  <w:num w:numId="41">
    <w:abstractNumId w:val="37"/>
  </w:num>
  <w:num w:numId="42">
    <w:abstractNumId w:val="98"/>
  </w:num>
  <w:num w:numId="43">
    <w:abstractNumId w:val="100"/>
  </w:num>
  <w:num w:numId="44">
    <w:abstractNumId w:val="81"/>
  </w:num>
  <w:num w:numId="45">
    <w:abstractNumId w:val="105"/>
  </w:num>
  <w:num w:numId="46">
    <w:abstractNumId w:val="83"/>
  </w:num>
  <w:num w:numId="47">
    <w:abstractNumId w:val="74"/>
  </w:num>
  <w:num w:numId="48">
    <w:abstractNumId w:val="46"/>
  </w:num>
  <w:num w:numId="49">
    <w:abstractNumId w:val="17"/>
  </w:num>
  <w:num w:numId="50">
    <w:abstractNumId w:val="89"/>
  </w:num>
  <w:num w:numId="51">
    <w:abstractNumId w:val="72"/>
  </w:num>
  <w:num w:numId="52">
    <w:abstractNumId w:val="87"/>
  </w:num>
  <w:num w:numId="53">
    <w:abstractNumId w:val="43"/>
  </w:num>
  <w:num w:numId="54">
    <w:abstractNumId w:val="5"/>
  </w:num>
  <w:num w:numId="55">
    <w:abstractNumId w:val="6"/>
  </w:num>
  <w:num w:numId="56">
    <w:abstractNumId w:val="7"/>
  </w:num>
  <w:num w:numId="57">
    <w:abstractNumId w:val="8"/>
  </w:num>
  <w:num w:numId="58">
    <w:abstractNumId w:val="9"/>
  </w:num>
  <w:num w:numId="59">
    <w:abstractNumId w:val="10"/>
  </w:num>
  <w:num w:numId="60">
    <w:abstractNumId w:val="11"/>
  </w:num>
  <w:num w:numId="61">
    <w:abstractNumId w:val="23"/>
  </w:num>
  <w:num w:numId="62">
    <w:abstractNumId w:val="24"/>
  </w:num>
  <w:num w:numId="63">
    <w:abstractNumId w:val="25"/>
  </w:num>
  <w:num w:numId="64">
    <w:abstractNumId w:val="26"/>
  </w:num>
  <w:num w:numId="65">
    <w:abstractNumId w:val="27"/>
  </w:num>
  <w:num w:numId="66">
    <w:abstractNumId w:val="28"/>
  </w:num>
  <w:num w:numId="67">
    <w:abstractNumId w:val="29"/>
  </w:num>
  <w:num w:numId="68">
    <w:abstractNumId w:val="30"/>
  </w:num>
  <w:num w:numId="69">
    <w:abstractNumId w:val="31"/>
  </w:num>
  <w:num w:numId="70">
    <w:abstractNumId w:val="42"/>
  </w:num>
  <w:num w:numId="71">
    <w:abstractNumId w:val="0"/>
  </w:num>
  <w:num w:numId="72">
    <w:abstractNumId w:val="116"/>
  </w:num>
  <w:num w:numId="73">
    <w:abstractNumId w:val="61"/>
  </w:num>
  <w:num w:numId="74">
    <w:abstractNumId w:val="33"/>
  </w:num>
  <w:num w:numId="75">
    <w:abstractNumId w:val="85"/>
  </w:num>
  <w:num w:numId="76">
    <w:abstractNumId w:val="75"/>
  </w:num>
  <w:num w:numId="77">
    <w:abstractNumId w:val="62"/>
  </w:num>
  <w:num w:numId="78">
    <w:abstractNumId w:val="96"/>
  </w:num>
  <w:num w:numId="79">
    <w:abstractNumId w:val="92"/>
  </w:num>
  <w:num w:numId="80">
    <w:abstractNumId w:val="60"/>
  </w:num>
  <w:num w:numId="81">
    <w:abstractNumId w:val="49"/>
  </w:num>
  <w:num w:numId="82">
    <w:abstractNumId w:val="48"/>
  </w:num>
  <w:num w:numId="83">
    <w:abstractNumId w:val="84"/>
  </w:num>
  <w:num w:numId="84">
    <w:abstractNumId w:val="52"/>
  </w:num>
  <w:num w:numId="85">
    <w:abstractNumId w:val="65"/>
  </w:num>
  <w:num w:numId="86">
    <w:abstractNumId w:val="78"/>
  </w:num>
  <w:num w:numId="87">
    <w:abstractNumId w:val="59"/>
  </w:num>
  <w:num w:numId="88">
    <w:abstractNumId w:val="103"/>
  </w:num>
  <w:num w:numId="89">
    <w:abstractNumId w:val="109"/>
  </w:num>
  <w:num w:numId="90">
    <w:abstractNumId w:val="112"/>
  </w:num>
  <w:num w:numId="91">
    <w:abstractNumId w:val="47"/>
  </w:num>
  <w:num w:numId="92">
    <w:abstractNumId w:val="94"/>
  </w:num>
  <w:num w:numId="93">
    <w:abstractNumId w:val="88"/>
  </w:num>
  <w:num w:numId="94">
    <w:abstractNumId w:val="51"/>
  </w:num>
  <w:num w:numId="95">
    <w:abstractNumId w:val="66"/>
  </w:num>
  <w:num w:numId="96">
    <w:abstractNumId w:val="53"/>
  </w:num>
  <w:num w:numId="97">
    <w:abstractNumId w:val="77"/>
  </w:num>
  <w:num w:numId="98">
    <w:abstractNumId w:val="58"/>
  </w:num>
  <w:num w:numId="99">
    <w:abstractNumId w:val="110"/>
  </w:num>
  <w:num w:numId="100">
    <w:abstractNumId w:val="115"/>
  </w:num>
  <w:num w:numId="101">
    <w:abstractNumId w:val="104"/>
  </w:num>
  <w:num w:numId="102">
    <w:abstractNumId w:val="56"/>
  </w:num>
  <w:num w:numId="103">
    <w:abstractNumId w:val="32"/>
  </w:num>
  <w:num w:numId="104">
    <w:abstractNumId w:val="99"/>
  </w:num>
  <w:num w:numId="105">
    <w:abstractNumId w:val="107"/>
  </w:num>
  <w:num w:numId="106">
    <w:abstractNumId w:val="50"/>
  </w:num>
  <w:num w:numId="107">
    <w:abstractNumId w:val="44"/>
  </w:num>
  <w:num w:numId="1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8"/>
  </w:num>
  <w:num w:numId="110">
    <w:abstractNumId w:val="68"/>
  </w:num>
  <w:num w:numId="111">
    <w:abstractNumId w:val="39"/>
  </w:num>
  <w:num w:numId="112">
    <w:abstractNumId w:val="7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7C"/>
    <w:rsid w:val="000061D7"/>
    <w:rsid w:val="0001127C"/>
    <w:rsid w:val="000121EA"/>
    <w:rsid w:val="00060768"/>
    <w:rsid w:val="00075311"/>
    <w:rsid w:val="000B04A9"/>
    <w:rsid w:val="000F3194"/>
    <w:rsid w:val="0011374B"/>
    <w:rsid w:val="00151623"/>
    <w:rsid w:val="00153BB0"/>
    <w:rsid w:val="001918AF"/>
    <w:rsid w:val="001A791B"/>
    <w:rsid w:val="001B1DF7"/>
    <w:rsid w:val="001B3CC6"/>
    <w:rsid w:val="001B4424"/>
    <w:rsid w:val="001C7310"/>
    <w:rsid w:val="001D2B48"/>
    <w:rsid w:val="00202A91"/>
    <w:rsid w:val="0021059C"/>
    <w:rsid w:val="00233953"/>
    <w:rsid w:val="00271A7C"/>
    <w:rsid w:val="002765E0"/>
    <w:rsid w:val="002A425A"/>
    <w:rsid w:val="002D7A1A"/>
    <w:rsid w:val="002F60B0"/>
    <w:rsid w:val="0030148F"/>
    <w:rsid w:val="003674DD"/>
    <w:rsid w:val="003921B3"/>
    <w:rsid w:val="003D68AA"/>
    <w:rsid w:val="003F7F01"/>
    <w:rsid w:val="00404E99"/>
    <w:rsid w:val="00407821"/>
    <w:rsid w:val="00423B6A"/>
    <w:rsid w:val="00446CAC"/>
    <w:rsid w:val="00476745"/>
    <w:rsid w:val="00477975"/>
    <w:rsid w:val="004855D0"/>
    <w:rsid w:val="00495BC0"/>
    <w:rsid w:val="004A5790"/>
    <w:rsid w:val="004B3DFF"/>
    <w:rsid w:val="004B4409"/>
    <w:rsid w:val="004C0D38"/>
    <w:rsid w:val="004D2BB3"/>
    <w:rsid w:val="004E7451"/>
    <w:rsid w:val="00522A78"/>
    <w:rsid w:val="0057280F"/>
    <w:rsid w:val="00575765"/>
    <w:rsid w:val="00591B5F"/>
    <w:rsid w:val="005A7833"/>
    <w:rsid w:val="005C40A9"/>
    <w:rsid w:val="005F1647"/>
    <w:rsid w:val="00601C29"/>
    <w:rsid w:val="00606FC6"/>
    <w:rsid w:val="00615AE6"/>
    <w:rsid w:val="00622C4D"/>
    <w:rsid w:val="0062301C"/>
    <w:rsid w:val="006C230E"/>
    <w:rsid w:val="006E7293"/>
    <w:rsid w:val="007026C2"/>
    <w:rsid w:val="00706B05"/>
    <w:rsid w:val="00716FF5"/>
    <w:rsid w:val="00745BEA"/>
    <w:rsid w:val="007B2272"/>
    <w:rsid w:val="007C481A"/>
    <w:rsid w:val="007E18CA"/>
    <w:rsid w:val="00802857"/>
    <w:rsid w:val="0082358D"/>
    <w:rsid w:val="008B06CC"/>
    <w:rsid w:val="008C11D4"/>
    <w:rsid w:val="00904846"/>
    <w:rsid w:val="00910588"/>
    <w:rsid w:val="00930D0B"/>
    <w:rsid w:val="00930EAD"/>
    <w:rsid w:val="00946054"/>
    <w:rsid w:val="00950406"/>
    <w:rsid w:val="00951E8C"/>
    <w:rsid w:val="00974381"/>
    <w:rsid w:val="009803C6"/>
    <w:rsid w:val="009930DA"/>
    <w:rsid w:val="009B4DA4"/>
    <w:rsid w:val="009C10BB"/>
    <w:rsid w:val="00A1167A"/>
    <w:rsid w:val="00A20C90"/>
    <w:rsid w:val="00A21032"/>
    <w:rsid w:val="00A72C3A"/>
    <w:rsid w:val="00A80260"/>
    <w:rsid w:val="00A83E01"/>
    <w:rsid w:val="00AD1A6E"/>
    <w:rsid w:val="00AD3D92"/>
    <w:rsid w:val="00AE5617"/>
    <w:rsid w:val="00AF4CC9"/>
    <w:rsid w:val="00B1757B"/>
    <w:rsid w:val="00B40FF8"/>
    <w:rsid w:val="00BB1B3A"/>
    <w:rsid w:val="00BB43D6"/>
    <w:rsid w:val="00BB7F04"/>
    <w:rsid w:val="00BE3348"/>
    <w:rsid w:val="00BF7383"/>
    <w:rsid w:val="00C133CF"/>
    <w:rsid w:val="00C1597E"/>
    <w:rsid w:val="00C4256C"/>
    <w:rsid w:val="00CB1A8B"/>
    <w:rsid w:val="00CD2266"/>
    <w:rsid w:val="00CD303D"/>
    <w:rsid w:val="00CD343E"/>
    <w:rsid w:val="00D06E07"/>
    <w:rsid w:val="00D4445A"/>
    <w:rsid w:val="00D801A0"/>
    <w:rsid w:val="00DA16BA"/>
    <w:rsid w:val="00DB61DA"/>
    <w:rsid w:val="00DD5126"/>
    <w:rsid w:val="00E06A74"/>
    <w:rsid w:val="00E143C0"/>
    <w:rsid w:val="00E86894"/>
    <w:rsid w:val="00E8719A"/>
    <w:rsid w:val="00E95110"/>
    <w:rsid w:val="00E96BA2"/>
    <w:rsid w:val="00EA466F"/>
    <w:rsid w:val="00EB462B"/>
    <w:rsid w:val="00EC23D9"/>
    <w:rsid w:val="00EC31E6"/>
    <w:rsid w:val="00EE709E"/>
    <w:rsid w:val="00EF6F78"/>
    <w:rsid w:val="00F06E53"/>
    <w:rsid w:val="00F25710"/>
    <w:rsid w:val="00F56253"/>
    <w:rsid w:val="00F62F13"/>
    <w:rsid w:val="00FA7E8A"/>
    <w:rsid w:val="00FB0F3C"/>
    <w:rsid w:val="00FB5F32"/>
    <w:rsid w:val="00FE1844"/>
    <w:rsid w:val="00FE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9F8E-A0C5-476D-A2AE-904C2BAF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2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7E8A"/>
    <w:pPr>
      <w:keepNext/>
      <w:tabs>
        <w:tab w:val="left" w:pos="993"/>
      </w:tabs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2272"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B22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7B2272"/>
    <w:pPr>
      <w:keepNext/>
      <w:numPr>
        <w:ilvl w:val="4"/>
        <w:numId w:val="1"/>
      </w:numPr>
      <w:ind w:left="720" w:firstLine="0"/>
      <w:outlineLvl w:val="4"/>
    </w:pPr>
    <w:rPr>
      <w:b/>
      <w:bCs/>
      <w:i/>
      <w:iCs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7B2272"/>
    <w:pPr>
      <w:keepNext/>
      <w:ind w:left="-76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7B2272"/>
    <w:pPr>
      <w:keepNext/>
      <w:tabs>
        <w:tab w:val="left" w:pos="17640"/>
      </w:tabs>
      <w:ind w:left="360" w:hanging="360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7B2272"/>
    <w:pPr>
      <w:keepNext/>
      <w:tabs>
        <w:tab w:val="left" w:pos="13916"/>
      </w:tabs>
      <w:ind w:left="284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7B2272"/>
    <w:pPr>
      <w:keepNext/>
      <w:tabs>
        <w:tab w:val="left" w:pos="993"/>
      </w:tabs>
      <w:jc w:val="both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7E8A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rsid w:val="00FA7E8A"/>
    <w:rPr>
      <w:color w:val="0000FF"/>
      <w:u w:val="single"/>
    </w:rPr>
  </w:style>
  <w:style w:type="paragraph" w:customStyle="1" w:styleId="Default">
    <w:name w:val="Default"/>
    <w:rsid w:val="00FA7E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A7E8A"/>
    <w:pPr>
      <w:suppressAutoHyphens w:val="0"/>
      <w:spacing w:before="100" w:after="119"/>
    </w:pPr>
    <w:rPr>
      <w:sz w:val="24"/>
      <w:szCs w:val="24"/>
    </w:rPr>
  </w:style>
  <w:style w:type="paragraph" w:customStyle="1" w:styleId="Normalny1">
    <w:name w:val="Normalny1"/>
    <w:basedOn w:val="Normalny"/>
    <w:rsid w:val="00FA7E8A"/>
    <w:pPr>
      <w:widowControl w:val="0"/>
      <w:suppressAutoHyphens w:val="0"/>
      <w:autoSpaceDE w:val="0"/>
    </w:pPr>
    <w:rPr>
      <w:kern w:val="1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53B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3B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ormalny tekst"/>
    <w:basedOn w:val="Normalny"/>
    <w:link w:val="AkapitzlistZnak"/>
    <w:qFormat/>
    <w:rsid w:val="00153BB0"/>
    <w:pPr>
      <w:ind w:left="720"/>
    </w:pPr>
    <w:rPr>
      <w:kern w:val="1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locked/>
    <w:rsid w:val="00153BB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B1B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B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E9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6B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tekstu">
    <w:name w:val="Treść tekstu"/>
    <w:basedOn w:val="Normalny"/>
    <w:unhideWhenUsed/>
    <w:rsid w:val="00FB5F32"/>
    <w:pPr>
      <w:spacing w:after="120" w:line="276" w:lineRule="auto"/>
    </w:pPr>
    <w:rPr>
      <w:rFonts w:ascii="Calibri" w:hAnsi="Calibri" w:cs="Calibri"/>
      <w:color w:val="00000A"/>
      <w:sz w:val="22"/>
      <w:szCs w:val="22"/>
    </w:rPr>
  </w:style>
  <w:style w:type="character" w:styleId="Uwydatnienie">
    <w:name w:val="Emphasis"/>
    <w:uiPriority w:val="20"/>
    <w:qFormat/>
    <w:rsid w:val="00FB5F32"/>
    <w:rPr>
      <w:i/>
      <w:iCs/>
    </w:rPr>
  </w:style>
  <w:style w:type="character" w:customStyle="1" w:styleId="Teksttreci">
    <w:name w:val="Tekst treści_"/>
    <w:link w:val="Teksttreci0"/>
    <w:qFormat/>
    <w:rsid w:val="00E06A7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6A74"/>
    <w:pPr>
      <w:widowControl w:val="0"/>
      <w:shd w:val="clear" w:color="auto" w:fill="FFFFFF"/>
      <w:suppressAutoHyphens w:val="0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Standard">
    <w:name w:val="Standard"/>
    <w:uiPriority w:val="99"/>
    <w:rsid w:val="008B06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060768"/>
    <w:pPr>
      <w:ind w:left="360"/>
      <w:jc w:val="center"/>
    </w:pPr>
    <w:rPr>
      <w:b/>
      <w:bCs/>
      <w:sz w:val="24"/>
    </w:rPr>
  </w:style>
  <w:style w:type="paragraph" w:customStyle="1" w:styleId="Tretabeli">
    <w:name w:val="Treść tabeli"/>
    <w:basedOn w:val="Normalny"/>
    <w:rsid w:val="00060768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7B22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227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B22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B22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7B22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B227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B22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B2272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B2272"/>
  </w:style>
  <w:style w:type="character" w:customStyle="1" w:styleId="Domylnaczcionkaakapitu10">
    <w:name w:val="Domyślna czcionka akapitu10"/>
    <w:rsid w:val="007B2272"/>
  </w:style>
  <w:style w:type="character" w:customStyle="1" w:styleId="Domylnaczcionkaakapitu9">
    <w:name w:val="Domyślna czcionka akapitu9"/>
    <w:rsid w:val="007B2272"/>
  </w:style>
  <w:style w:type="character" w:customStyle="1" w:styleId="Domylnaczcionkaakapitu8">
    <w:name w:val="Domyślna czcionka akapitu8"/>
    <w:rsid w:val="007B2272"/>
  </w:style>
  <w:style w:type="character" w:customStyle="1" w:styleId="Domylnaczcionkaakapitu7">
    <w:name w:val="Domyślna czcionka akapitu7"/>
    <w:rsid w:val="007B2272"/>
  </w:style>
  <w:style w:type="character" w:customStyle="1" w:styleId="Domylnaczcionkaakapitu6">
    <w:name w:val="Domyślna czcionka akapitu6"/>
    <w:rsid w:val="007B2272"/>
  </w:style>
  <w:style w:type="character" w:customStyle="1" w:styleId="Domylnaczcionkaakapitu5">
    <w:name w:val="Domyślna czcionka akapitu5"/>
    <w:rsid w:val="007B2272"/>
  </w:style>
  <w:style w:type="character" w:customStyle="1" w:styleId="Domylnaczcionkaakapitu4">
    <w:name w:val="Domyślna czcionka akapitu4"/>
    <w:rsid w:val="007B2272"/>
  </w:style>
  <w:style w:type="character" w:customStyle="1" w:styleId="Domylnaczcionkaakapitu3">
    <w:name w:val="Domyślna czcionka akapitu3"/>
    <w:rsid w:val="007B2272"/>
  </w:style>
  <w:style w:type="character" w:customStyle="1" w:styleId="Domylnaczcionkaakapitu2">
    <w:name w:val="Domyślna czcionka akapitu2"/>
    <w:rsid w:val="007B2272"/>
  </w:style>
  <w:style w:type="character" w:customStyle="1" w:styleId="Domylnaczcionkaakapitu1">
    <w:name w:val="Domyślna czcionka akapitu1"/>
    <w:rsid w:val="007B2272"/>
  </w:style>
  <w:style w:type="character" w:customStyle="1" w:styleId="Znakiprzypiswdolnych">
    <w:name w:val="Znaki przypisów dolnych"/>
    <w:rsid w:val="007B2272"/>
    <w:rPr>
      <w:vertAlign w:val="superscript"/>
    </w:rPr>
  </w:style>
  <w:style w:type="character" w:styleId="Numerstrony">
    <w:name w:val="page number"/>
    <w:basedOn w:val="Domylnaczcionkaakapitu1"/>
    <w:rsid w:val="007B2272"/>
  </w:style>
  <w:style w:type="character" w:styleId="UyteHipercze">
    <w:name w:val="FollowedHyperlink"/>
    <w:rsid w:val="007B2272"/>
    <w:rPr>
      <w:color w:val="800080"/>
      <w:u w:val="single"/>
    </w:rPr>
  </w:style>
  <w:style w:type="character" w:customStyle="1" w:styleId="NagwekZnak">
    <w:name w:val="Nagłówek Znak"/>
    <w:rsid w:val="007B2272"/>
    <w:rPr>
      <w:sz w:val="24"/>
      <w:szCs w:val="24"/>
      <w:lang w:val="en-GB"/>
    </w:rPr>
  </w:style>
  <w:style w:type="character" w:customStyle="1" w:styleId="StopkaZnak">
    <w:name w:val="Stopka Znak"/>
    <w:basedOn w:val="Domylnaczcionkaakapitu2"/>
    <w:uiPriority w:val="99"/>
    <w:rsid w:val="007B2272"/>
  </w:style>
  <w:style w:type="character" w:customStyle="1" w:styleId="Tekstpodstawowy2Znak">
    <w:name w:val="Tekst podstawowy 2 Znak"/>
    <w:basedOn w:val="Domylnaczcionkaakapitu3"/>
    <w:rsid w:val="007B2272"/>
  </w:style>
  <w:style w:type="character" w:customStyle="1" w:styleId="Znakinumeracji">
    <w:name w:val="Znaki numeracji"/>
    <w:rsid w:val="007B2272"/>
  </w:style>
  <w:style w:type="character" w:customStyle="1" w:styleId="ListLabel3">
    <w:name w:val="ListLabel 3"/>
    <w:rsid w:val="007B2272"/>
    <w:rPr>
      <w:rFonts w:cs="Courier New"/>
    </w:rPr>
  </w:style>
  <w:style w:type="character" w:customStyle="1" w:styleId="Symbolewypunktowania">
    <w:name w:val="Symbole wypunktowania"/>
    <w:rsid w:val="007B2272"/>
    <w:rPr>
      <w:rFonts w:ascii="OpenSymbol" w:eastAsia="OpenSymbol" w:hAnsi="OpenSymbol" w:cs="OpenSymbol"/>
    </w:rPr>
  </w:style>
  <w:style w:type="character" w:customStyle="1" w:styleId="TekstpodstawowyZnak1">
    <w:name w:val="Tekst podstawowy Znak1"/>
    <w:rsid w:val="007B2272"/>
    <w:rPr>
      <w:sz w:val="24"/>
    </w:rPr>
  </w:style>
  <w:style w:type="character" w:customStyle="1" w:styleId="TekstpodstawowywcityZnak1">
    <w:name w:val="Tekst podstawowy wcięty Znak1"/>
    <w:rsid w:val="007B2272"/>
    <w:rPr>
      <w:sz w:val="24"/>
    </w:rPr>
  </w:style>
  <w:style w:type="character" w:customStyle="1" w:styleId="Symbolenumeracji">
    <w:name w:val="Symbole numeracji"/>
    <w:rsid w:val="007B2272"/>
    <w:rPr>
      <w:sz w:val="24"/>
      <w:szCs w:val="24"/>
    </w:rPr>
  </w:style>
  <w:style w:type="paragraph" w:customStyle="1" w:styleId="Nagwek10">
    <w:name w:val="Nagłówek10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7B2272"/>
  </w:style>
  <w:style w:type="paragraph" w:customStyle="1" w:styleId="Podpis10">
    <w:name w:val="Podpis10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B2272"/>
    <w:pPr>
      <w:suppressLineNumbers/>
    </w:pPr>
  </w:style>
  <w:style w:type="paragraph" w:customStyle="1" w:styleId="Nagwek90">
    <w:name w:val="Nagłówek9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0">
    <w:name w:val="Nagłówek8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0">
    <w:name w:val="Nagłówek7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6">
    <w:name w:val="Podpis6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7B22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7B22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7B22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7B22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7B227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7B2272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2272"/>
  </w:style>
  <w:style w:type="character" w:customStyle="1" w:styleId="TekstprzypisudolnegoZnak">
    <w:name w:val="Tekst przypisu dolnego Znak"/>
    <w:basedOn w:val="Domylnaczcionkaakapitu"/>
    <w:link w:val="Tekstprzypisudolnego"/>
    <w:rsid w:val="007B2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7B2272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B2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B2272"/>
    <w:pPr>
      <w:ind w:left="708"/>
    </w:pPr>
    <w:rPr>
      <w:sz w:val="24"/>
    </w:rPr>
  </w:style>
  <w:style w:type="paragraph" w:customStyle="1" w:styleId="Tekstpodstawowy21">
    <w:name w:val="Tekst podstawowy 21"/>
    <w:basedOn w:val="Normalny"/>
    <w:rsid w:val="007B227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7B2272"/>
    <w:pPr>
      <w:tabs>
        <w:tab w:val="left" w:pos="993"/>
      </w:tabs>
      <w:jc w:val="center"/>
    </w:pPr>
    <w:rPr>
      <w:bCs/>
      <w:sz w:val="28"/>
    </w:rPr>
  </w:style>
  <w:style w:type="paragraph" w:styleId="Nagwek">
    <w:name w:val="header"/>
    <w:basedOn w:val="Normalny"/>
    <w:link w:val="NagwekZnak1"/>
    <w:rsid w:val="007B2272"/>
    <w:pPr>
      <w:suppressLineNumbers/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NagwekZnak1">
    <w:name w:val="Nagłówek Znak1"/>
    <w:basedOn w:val="Domylnaczcionkaakapitu"/>
    <w:link w:val="Nagwek"/>
    <w:rsid w:val="007B2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ytu">
    <w:name w:val="Title"/>
    <w:basedOn w:val="Normalny"/>
    <w:next w:val="Podtytu"/>
    <w:link w:val="TytuZnak"/>
    <w:qFormat/>
    <w:rsid w:val="007B227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B22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7B227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B2272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7B2272"/>
    <w:pPr>
      <w:suppressLineNumbers/>
    </w:pPr>
  </w:style>
  <w:style w:type="paragraph" w:customStyle="1" w:styleId="Nagwektabeli">
    <w:name w:val="Nagłówek tabeli"/>
    <w:basedOn w:val="Zawartotabeli"/>
    <w:rsid w:val="007B22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B2272"/>
  </w:style>
  <w:style w:type="paragraph" w:customStyle="1" w:styleId="Tekstpodstawowy22">
    <w:name w:val="Tekst podstawowy 22"/>
    <w:basedOn w:val="Normalny"/>
    <w:rsid w:val="007B2272"/>
    <w:pPr>
      <w:spacing w:after="120" w:line="480" w:lineRule="auto"/>
    </w:pPr>
  </w:style>
  <w:style w:type="paragraph" w:customStyle="1" w:styleId="Bezodstpw1">
    <w:name w:val="Bez odstępów1"/>
    <w:rsid w:val="007B2272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Akapitzlist1">
    <w:name w:val="Akapit z listą1"/>
    <w:rsid w:val="007B227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strony">
    <w:name w:val="Nagłówek strony"/>
    <w:basedOn w:val="Normalny"/>
    <w:next w:val="Tekstpodstawowy"/>
    <w:rsid w:val="007B2272"/>
    <w:rPr>
      <w:kern w:val="1"/>
      <w:sz w:val="24"/>
      <w:szCs w:val="24"/>
      <w:lang w:val="en-GB"/>
    </w:rPr>
  </w:style>
  <w:style w:type="paragraph" w:customStyle="1" w:styleId="Treramki">
    <w:name w:val="Treść ramki"/>
    <w:basedOn w:val="Tekstpodstawowy"/>
    <w:rsid w:val="007B2272"/>
  </w:style>
  <w:style w:type="paragraph" w:customStyle="1" w:styleId="numeracja1">
    <w:name w:val="numeracja 1"/>
    <w:basedOn w:val="Normalny"/>
    <w:rsid w:val="007B2272"/>
    <w:pPr>
      <w:keepNext/>
      <w:numPr>
        <w:numId w:val="40"/>
      </w:numPr>
      <w:suppressAutoHyphens w:val="0"/>
      <w:spacing w:before="200" w:after="200" w:line="276" w:lineRule="auto"/>
    </w:pPr>
    <w:rPr>
      <w:rFonts w:ascii="Calibri" w:hAnsi="Calibri"/>
      <w:b/>
      <w:sz w:val="26"/>
      <w:szCs w:val="22"/>
      <w:lang w:eastAsia="pl-PL"/>
    </w:rPr>
  </w:style>
  <w:style w:type="paragraph" w:customStyle="1" w:styleId="Numeracja2">
    <w:name w:val="Numeracja 2"/>
    <w:basedOn w:val="Normalny"/>
    <w:rsid w:val="007B2272"/>
    <w:pPr>
      <w:numPr>
        <w:ilvl w:val="1"/>
        <w:numId w:val="40"/>
      </w:numPr>
      <w:suppressAutoHyphens w:val="0"/>
      <w:spacing w:before="120" w:after="12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Numeracja3">
    <w:name w:val="Numeracja 3"/>
    <w:basedOn w:val="Normalny"/>
    <w:rsid w:val="007B2272"/>
    <w:pPr>
      <w:numPr>
        <w:ilvl w:val="2"/>
        <w:numId w:val="40"/>
      </w:numPr>
      <w:suppressAutoHyphens w:val="0"/>
      <w:spacing w:before="120" w:after="12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Numeracja4">
    <w:name w:val="Numeracja4"/>
    <w:basedOn w:val="Normalny"/>
    <w:rsid w:val="007B2272"/>
    <w:pPr>
      <w:numPr>
        <w:ilvl w:val="3"/>
        <w:numId w:val="40"/>
      </w:numPr>
      <w:suppressAutoHyphens w:val="0"/>
      <w:spacing w:before="60" w:after="60" w:line="276" w:lineRule="auto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7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72"/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WW-Absatz-Standardschriftart111111111">
    <w:name w:val="WW-Absatz-Standardschriftart111111111"/>
    <w:rsid w:val="007B2272"/>
  </w:style>
  <w:style w:type="paragraph" w:customStyle="1" w:styleId="Numeracja5">
    <w:name w:val="Numeracja5"/>
    <w:basedOn w:val="Normalny"/>
    <w:rsid w:val="007B2272"/>
    <w:pPr>
      <w:widowControl w:val="0"/>
      <w:spacing w:before="60" w:after="60"/>
    </w:pPr>
    <w:rPr>
      <w:rFonts w:eastAsia="Andale Sans UI"/>
      <w:kern w:val="1"/>
      <w:sz w:val="24"/>
      <w:szCs w:val="24"/>
    </w:rPr>
  </w:style>
  <w:style w:type="paragraph" w:customStyle="1" w:styleId="pkt">
    <w:name w:val="pkt"/>
    <w:basedOn w:val="Normalny"/>
    <w:uiPriority w:val="99"/>
    <w:rsid w:val="007B2272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B2272"/>
    <w:pPr>
      <w:suppressAutoHyphens w:val="0"/>
      <w:spacing w:after="200" w:line="276" w:lineRule="auto"/>
      <w:ind w:left="708"/>
    </w:pPr>
    <w:rPr>
      <w:rFonts w:ascii="Calibri" w:eastAsia="Calibri" w:hAnsi="Calibri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7B2272"/>
    <w:rPr>
      <w:rFonts w:ascii="Calibri" w:eastAsia="Calibri" w:hAnsi="Calibri" w:cs="Times New Roman"/>
      <w:sz w:val="20"/>
      <w:szCs w:val="20"/>
    </w:rPr>
  </w:style>
  <w:style w:type="paragraph" w:customStyle="1" w:styleId="Styl">
    <w:name w:val="Styl"/>
    <w:link w:val="StylZnak"/>
    <w:rsid w:val="007B2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7B2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podstawowycalabrii">
    <w:name w:val="Teks podstawowy calabrii"/>
    <w:basedOn w:val="Tekstpodstawowy"/>
    <w:rsid w:val="007B2272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Bezodstpw10">
    <w:name w:val="Bez odstępów1"/>
    <w:rsid w:val="007B2272"/>
    <w:pPr>
      <w:suppressAutoHyphens/>
      <w:spacing w:after="0" w:line="240" w:lineRule="auto"/>
    </w:pPr>
    <w:rPr>
      <w:rFonts w:ascii="Times New Roman" w:eastAsia="Lucida Sans Unicode" w:hAnsi="Times New Roman" w:cs="Calibri"/>
      <w:lang w:eastAsia="ar-SA"/>
    </w:rPr>
  </w:style>
  <w:style w:type="paragraph" w:customStyle="1" w:styleId="Akapitzlist10">
    <w:name w:val="Akapit z listą1"/>
    <w:basedOn w:val="Normalny"/>
    <w:rsid w:val="007B2272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customStyle="1" w:styleId="RTFNum51">
    <w:name w:val="RTF_Num 5 1"/>
    <w:uiPriority w:val="99"/>
    <w:rsid w:val="007B2272"/>
    <w:rPr>
      <w:rFonts w:ascii="Times New Roman" w:hAnsi="Times New Roman"/>
    </w:rPr>
  </w:style>
  <w:style w:type="character" w:customStyle="1" w:styleId="Domylnaczcionkaakapitu16">
    <w:name w:val="Domyślna czcionka akapitu16"/>
    <w:uiPriority w:val="99"/>
    <w:rsid w:val="00BF7383"/>
  </w:style>
  <w:style w:type="paragraph" w:customStyle="1" w:styleId="Bezodstpw2">
    <w:name w:val="Bez odstępów2"/>
    <w:rsid w:val="006E7293"/>
    <w:pPr>
      <w:suppressAutoHyphens/>
      <w:spacing w:after="0" w:line="240" w:lineRule="auto"/>
    </w:pPr>
    <w:rPr>
      <w:rFonts w:ascii="Times New Roman" w:eastAsia="Lucida Sans Unicode" w:hAnsi="Times New Roman" w:cs="Times New Roman"/>
      <w:lang w:eastAsia="ar-SA"/>
    </w:rPr>
  </w:style>
  <w:style w:type="paragraph" w:customStyle="1" w:styleId="Akapitzlist2">
    <w:name w:val="Akapit z listą2"/>
    <w:rsid w:val="006E729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Niewiadomska</dc:creator>
  <cp:lastModifiedBy>Katarzyna Busz</cp:lastModifiedBy>
  <cp:revision>3</cp:revision>
  <cp:lastPrinted>2018-11-05T09:30:00Z</cp:lastPrinted>
  <dcterms:created xsi:type="dcterms:W3CDTF">2018-11-05T11:00:00Z</dcterms:created>
  <dcterms:modified xsi:type="dcterms:W3CDTF">2018-11-05T11:02:00Z</dcterms:modified>
</cp:coreProperties>
</file>